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3599D" w:rsidRDefault="00F3599D" w:rsidP="00F3599D">
      <w:pPr>
        <w:tabs>
          <w:tab w:val="left" w:pos="-993"/>
          <w:tab w:val="left" w:pos="0"/>
        </w:tabs>
        <w:jc w:val="center"/>
        <w:rPr>
          <w:rFonts w:ascii="Arial" w:hAnsi="Arial" w:cs="Arial"/>
          <w:b/>
          <w:sz w:val="12"/>
          <w:szCs w:val="12"/>
        </w:rPr>
      </w:pPr>
    </w:p>
    <w:p w:rsidR="00F3599D" w:rsidRDefault="00F3599D" w:rsidP="00F3599D">
      <w:pPr>
        <w:tabs>
          <w:tab w:val="left" w:pos="-993"/>
          <w:tab w:val="left" w:pos="0"/>
        </w:tabs>
        <w:jc w:val="center"/>
        <w:rPr>
          <w:rFonts w:ascii="Arial" w:hAnsi="Arial" w:cs="Arial"/>
          <w:b/>
          <w:sz w:val="12"/>
          <w:szCs w:val="12"/>
        </w:rPr>
      </w:pPr>
    </w:p>
    <w:p w:rsidR="00F3599D" w:rsidRDefault="00F3599D" w:rsidP="00F3599D">
      <w:pPr>
        <w:tabs>
          <w:tab w:val="left" w:pos="-993"/>
          <w:tab w:val="left" w:pos="0"/>
        </w:tabs>
        <w:jc w:val="center"/>
        <w:rPr>
          <w:rFonts w:ascii="Arial" w:hAnsi="Arial" w:cs="Arial"/>
          <w:b/>
          <w:sz w:val="12"/>
          <w:szCs w:val="12"/>
        </w:rPr>
      </w:pPr>
    </w:p>
    <w:p w:rsidR="00F3599D" w:rsidRDefault="00F3599D" w:rsidP="00F3599D">
      <w:pPr>
        <w:tabs>
          <w:tab w:val="left" w:pos="-993"/>
          <w:tab w:val="left" w:pos="0"/>
        </w:tabs>
        <w:jc w:val="center"/>
        <w:rPr>
          <w:rFonts w:ascii="Arial" w:hAnsi="Arial" w:cs="Arial"/>
          <w:b/>
          <w:sz w:val="12"/>
          <w:szCs w:val="12"/>
        </w:rPr>
      </w:pPr>
    </w:p>
    <w:p w:rsidR="00F3599D" w:rsidRDefault="00F3599D" w:rsidP="00F3599D">
      <w:pPr>
        <w:tabs>
          <w:tab w:val="left" w:pos="-993"/>
          <w:tab w:val="left" w:pos="0"/>
        </w:tabs>
        <w:jc w:val="center"/>
        <w:rPr>
          <w:rFonts w:ascii="Arial" w:hAnsi="Arial" w:cs="Arial"/>
          <w:b/>
          <w:sz w:val="12"/>
          <w:szCs w:val="12"/>
        </w:rPr>
      </w:pPr>
    </w:p>
    <w:p w:rsidR="00F3599D" w:rsidRDefault="00F3599D" w:rsidP="00F3599D">
      <w:pPr>
        <w:tabs>
          <w:tab w:val="left" w:pos="-993"/>
          <w:tab w:val="left" w:pos="0"/>
        </w:tabs>
        <w:jc w:val="center"/>
      </w:pPr>
      <w:r>
        <w:rPr>
          <w:b/>
        </w:rPr>
        <w:t>DICHIARAZIONE SOSTITUTIVA DI CERTIFICAZIONE</w:t>
      </w:r>
    </w:p>
    <w:p w:rsidR="00F3599D" w:rsidRDefault="00F3599D" w:rsidP="00F3599D">
      <w:pPr>
        <w:tabs>
          <w:tab w:val="left" w:pos="-993"/>
          <w:tab w:val="left" w:pos="0"/>
        </w:tabs>
        <w:jc w:val="center"/>
        <w:rPr>
          <w:rStyle w:val="titoloparagrafo2"/>
          <w:b/>
          <w:color w:val="00000A"/>
        </w:rPr>
      </w:pPr>
      <w:r>
        <w:rPr>
          <w:b/>
        </w:rPr>
        <w:t>(Ai sensi dell’art. 46 del D.P.R. n° 445/2000)</w:t>
      </w:r>
    </w:p>
    <w:p w:rsidR="00F3599D" w:rsidRDefault="00F3599D" w:rsidP="00F3599D">
      <w:pPr>
        <w:tabs>
          <w:tab w:val="left" w:pos="-993"/>
          <w:tab w:val="left" w:pos="0"/>
        </w:tabs>
        <w:spacing w:line="360" w:lineRule="auto"/>
        <w:jc w:val="both"/>
        <w:rPr>
          <w:rStyle w:val="titoloparagrafo2"/>
          <w:color w:val="00000A"/>
        </w:rPr>
      </w:pPr>
    </w:p>
    <w:p w:rsidR="00F3599D" w:rsidRDefault="00F3599D" w:rsidP="00F3599D">
      <w:pPr>
        <w:tabs>
          <w:tab w:val="left" w:pos="-993"/>
          <w:tab w:val="left" w:pos="0"/>
        </w:tabs>
        <w:spacing w:line="360" w:lineRule="auto"/>
        <w:jc w:val="both"/>
      </w:pPr>
      <w:r>
        <w:rPr>
          <w:rStyle w:val="titoloparagrafo2"/>
          <w:color w:val="00000A"/>
        </w:rPr>
        <w:t xml:space="preserve">_l_ </w:t>
      </w:r>
      <w:proofErr w:type="spellStart"/>
      <w:r>
        <w:rPr>
          <w:rStyle w:val="titoloparagrafo2"/>
          <w:color w:val="00000A"/>
        </w:rPr>
        <w:t>sottoscritt</w:t>
      </w:r>
      <w:proofErr w:type="spellEnd"/>
      <w:r>
        <w:rPr>
          <w:rStyle w:val="titoloparagrafo2"/>
          <w:color w:val="00000A"/>
        </w:rPr>
        <w:t xml:space="preserve">_ _________________, </w:t>
      </w:r>
      <w:proofErr w:type="spellStart"/>
      <w:r>
        <w:rPr>
          <w:rStyle w:val="titoloparagrafo2"/>
          <w:color w:val="00000A"/>
        </w:rPr>
        <w:t>nat</w:t>
      </w:r>
      <w:proofErr w:type="spellEnd"/>
      <w:proofErr w:type="gramStart"/>
      <w:r>
        <w:rPr>
          <w:rStyle w:val="titoloparagrafo2"/>
          <w:color w:val="00000A"/>
        </w:rPr>
        <w:t>_  il</w:t>
      </w:r>
      <w:proofErr w:type="gramEnd"/>
      <w:r>
        <w:rPr>
          <w:rStyle w:val="titoloparagrafo2"/>
          <w:color w:val="00000A"/>
        </w:rPr>
        <w:t>____/____/___    a________________________, residente in Via/P.zza___________________________, n°____, Città____________________,  t</w:t>
      </w:r>
      <w:r>
        <w:t>el./</w:t>
      </w:r>
      <w:proofErr w:type="spellStart"/>
      <w:r>
        <w:t>cell</w:t>
      </w:r>
      <w:proofErr w:type="spellEnd"/>
      <w:r>
        <w:t xml:space="preserve">.____________________,      </w:t>
      </w:r>
      <w:r>
        <w:rPr>
          <w:i/>
        </w:rPr>
        <w:t>e-mail</w:t>
      </w:r>
      <w:r>
        <w:t xml:space="preserve"> ____________________________________________, e domiciliato per la procedura in oggetto ______________________________________________,</w:t>
      </w:r>
    </w:p>
    <w:p w:rsidR="00F3599D" w:rsidRDefault="00F3599D" w:rsidP="00F3599D">
      <w:pPr>
        <w:tabs>
          <w:tab w:val="left" w:pos="-993"/>
          <w:tab w:val="left" w:pos="0"/>
        </w:tabs>
        <w:spacing w:line="360" w:lineRule="auto"/>
        <w:jc w:val="both"/>
        <w:rPr>
          <w:b/>
          <w:bCs/>
        </w:rPr>
      </w:pPr>
    </w:p>
    <w:p w:rsidR="00F3599D" w:rsidRDefault="00F3599D" w:rsidP="00F3599D">
      <w:pPr>
        <w:jc w:val="center"/>
        <w:rPr>
          <w:b/>
          <w:sz w:val="28"/>
          <w:szCs w:val="28"/>
        </w:rPr>
      </w:pPr>
    </w:p>
    <w:p w:rsidR="00F3599D" w:rsidRDefault="00F3599D" w:rsidP="00F359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DICHIARA</w:t>
      </w:r>
    </w:p>
    <w:p w:rsidR="00F3599D" w:rsidRDefault="00F3599D" w:rsidP="00F3599D">
      <w:pPr>
        <w:jc w:val="center"/>
        <w:rPr>
          <w:b/>
          <w:sz w:val="28"/>
          <w:szCs w:val="28"/>
        </w:rPr>
      </w:pPr>
    </w:p>
    <w:p w:rsidR="00F3599D" w:rsidRDefault="00F3599D" w:rsidP="00F3599D">
      <w:pPr>
        <w:tabs>
          <w:tab w:val="left" w:pos="-993"/>
          <w:tab w:val="left" w:pos="0"/>
        </w:tabs>
        <w:jc w:val="both"/>
      </w:pPr>
      <w:r>
        <w:rPr>
          <w:rStyle w:val="titoloparagrafo2"/>
          <w:color w:val="00000A"/>
        </w:rPr>
        <w:t xml:space="preserve">ai sensi degli articoli 46 e 47 del D.P.R. n.445 del 24/12/2000 consapevole </w:t>
      </w:r>
      <w:r>
        <w:t>delle sanzioni penali in cui incorrerà nel caso di dichiarazioni non veritiere, di formazione o uso di atti falsi, così come disposto dall’art. 76 del D.P.R. n° 445/2000</w:t>
      </w:r>
    </w:p>
    <w:p w:rsidR="00F3599D" w:rsidRDefault="00F3599D" w:rsidP="00F3599D">
      <w:pPr>
        <w:tabs>
          <w:tab w:val="left" w:pos="-993"/>
          <w:tab w:val="left" w:pos="0"/>
        </w:tabs>
        <w:jc w:val="both"/>
        <w:rPr>
          <w:rStyle w:val="titoloparagrafo2"/>
          <w:color w:val="00000A"/>
        </w:rPr>
      </w:pPr>
    </w:p>
    <w:p w:rsidR="00F3599D" w:rsidRDefault="00F3599D" w:rsidP="00F3599D">
      <w:pPr>
        <w:spacing w:line="200" w:lineRule="exact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(a titolo esemplificativo si riportano alcune dichiarazioni effettuabili con la dichiarazione sostitutiva di certificazione in quanto presenti nelle ipotesi di cui all’art. 46 DPR 445/2000):</w:t>
      </w:r>
    </w:p>
    <w:p w:rsidR="00F3599D" w:rsidRDefault="00F3599D" w:rsidP="00F3599D">
      <w:pPr>
        <w:spacing w:line="200" w:lineRule="exact"/>
        <w:jc w:val="both"/>
        <w:rPr>
          <w:i/>
        </w:rPr>
      </w:pPr>
      <w:r>
        <w:rPr>
          <w:b/>
          <w:i/>
        </w:rPr>
        <w:t xml:space="preserve"> </w:t>
      </w:r>
    </w:p>
    <w:p w:rsidR="00F3599D" w:rsidRDefault="00F3599D" w:rsidP="00F3599D">
      <w:pPr>
        <w:jc w:val="both"/>
        <w:rPr>
          <w:i/>
        </w:rPr>
      </w:pPr>
    </w:p>
    <w:p w:rsidR="00F3599D" w:rsidRDefault="00F3599D" w:rsidP="00F3599D">
      <w:pPr>
        <w:pStyle w:val="Paragrafoelenco"/>
        <w:numPr>
          <w:ilvl w:val="0"/>
          <w:numId w:val="21"/>
        </w:numPr>
        <w:suppressAutoHyphens/>
        <w:spacing w:line="360" w:lineRule="auto"/>
        <w:ind w:left="714" w:hanging="357"/>
        <w:jc w:val="both"/>
      </w:pPr>
      <w:r>
        <w:t>di avere conseguito il seguente titolo di studio: Diploma di laurea                                ________________________, conseguito in data _______, presso l’Università ________________________________________</w:t>
      </w:r>
      <w:proofErr w:type="gramStart"/>
      <w:r>
        <w:t>Specializzazione:</w:t>
      </w:r>
      <w:r>
        <w:softHyphen/>
      </w:r>
      <w:proofErr w:type="gramEnd"/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__________________________________________________________________________ </w:t>
      </w:r>
    </w:p>
    <w:p w:rsidR="00F3599D" w:rsidRDefault="00F3599D" w:rsidP="00F3599D">
      <w:pPr>
        <w:pStyle w:val="Paragrafoelenco"/>
        <w:jc w:val="both"/>
      </w:pPr>
      <w:r>
        <w:t xml:space="preserve">Conseguita in </w:t>
      </w:r>
      <w:proofErr w:type="gramStart"/>
      <w:r>
        <w:t>data._</w:t>
      </w:r>
      <w:proofErr w:type="gramEnd"/>
      <w:r>
        <w:t xml:space="preserve">_____________________presso:_______________________________ </w:t>
      </w:r>
    </w:p>
    <w:p w:rsidR="00F3599D" w:rsidRDefault="00F3599D" w:rsidP="00F3599D">
      <w:pPr>
        <w:pStyle w:val="Paragrafoelenco"/>
        <w:jc w:val="both"/>
      </w:pPr>
    </w:p>
    <w:p w:rsidR="00F3599D" w:rsidRDefault="00F3599D" w:rsidP="00F3599D">
      <w:pPr>
        <w:pStyle w:val="Paragrafoelenco"/>
        <w:numPr>
          <w:ilvl w:val="0"/>
          <w:numId w:val="21"/>
        </w:numPr>
        <w:suppressAutoHyphens/>
        <w:spacing w:line="360" w:lineRule="auto"/>
        <w:ind w:left="714" w:hanging="357"/>
        <w:jc w:val="both"/>
      </w:pPr>
      <w:r>
        <w:t>di avere Partecipato al congresso (corso, seminario, master) organizzato da __________________     Denominato ________ ___________ in data ________, dalla durata di __________</w:t>
      </w:r>
      <w:proofErr w:type="gramStart"/>
      <w:r>
        <w:t xml:space="preserve">_,   </w:t>
      </w:r>
      <w:proofErr w:type="gramEnd"/>
      <w:r>
        <w:t xml:space="preserve">in qualità di (docente/relatore etc.)_________, con esame finale/senza esame finale. </w:t>
      </w:r>
    </w:p>
    <w:p w:rsidR="00F3599D" w:rsidRDefault="00F3599D" w:rsidP="00F3599D">
      <w:pPr>
        <w:jc w:val="both"/>
      </w:pPr>
    </w:p>
    <w:p w:rsidR="00F3599D" w:rsidRDefault="00F3599D" w:rsidP="00F3599D">
      <w:pPr>
        <w:jc w:val="both"/>
      </w:pPr>
    </w:p>
    <w:p w:rsidR="00F3599D" w:rsidRDefault="00F3599D" w:rsidP="00F3599D">
      <w:pPr>
        <w:jc w:val="both"/>
      </w:pPr>
    </w:p>
    <w:p w:rsidR="00F3599D" w:rsidRDefault="00F3599D" w:rsidP="00F3599D">
      <w:pPr>
        <w:jc w:val="both"/>
      </w:pPr>
    </w:p>
    <w:p w:rsidR="00F3599D" w:rsidRDefault="00F3599D" w:rsidP="00F3599D">
      <w:pPr>
        <w:jc w:val="both"/>
      </w:pPr>
    </w:p>
    <w:p w:rsidR="00F3599D" w:rsidRDefault="00F3599D" w:rsidP="00F3599D">
      <w:pPr>
        <w:jc w:val="both"/>
      </w:pPr>
    </w:p>
    <w:p w:rsidR="00F3599D" w:rsidRDefault="00F3599D" w:rsidP="00F3599D">
      <w:pPr>
        <w:jc w:val="both"/>
      </w:pPr>
    </w:p>
    <w:p w:rsidR="00F3599D" w:rsidRDefault="00F3599D" w:rsidP="00F3599D">
      <w:pPr>
        <w:jc w:val="both"/>
      </w:pPr>
    </w:p>
    <w:p w:rsidR="00F3599D" w:rsidRDefault="00F3599D" w:rsidP="00F3599D">
      <w:pPr>
        <w:jc w:val="both"/>
      </w:pPr>
    </w:p>
    <w:p w:rsidR="00F3599D" w:rsidRDefault="00F3599D" w:rsidP="00F3599D">
      <w:pPr>
        <w:jc w:val="both"/>
      </w:pPr>
      <w:r>
        <w:t xml:space="preserve">Presa visione dell’informativa contenuta nel bando, ai sensi e per gli effetti di cui al D. </w:t>
      </w:r>
      <w:proofErr w:type="spellStart"/>
      <w:r>
        <w:t>Lgs</w:t>
      </w:r>
      <w:proofErr w:type="spellEnd"/>
      <w:r>
        <w:t xml:space="preserve">. n° 196/2003 – Reg. Eu 679/2016 - D.lgs 101/2018, dichiaro di autorizzare il trattamento dei dati personali contenuti nella presente certificazione. </w:t>
      </w:r>
    </w:p>
    <w:p w:rsidR="00F3599D" w:rsidRDefault="00F3599D" w:rsidP="00F3599D">
      <w:pPr>
        <w:jc w:val="both"/>
      </w:pPr>
    </w:p>
    <w:p w:rsidR="00F3599D" w:rsidRDefault="00F3599D" w:rsidP="00F3599D">
      <w:pPr>
        <w:jc w:val="both"/>
      </w:pPr>
    </w:p>
    <w:p w:rsidR="00F3599D" w:rsidRDefault="00F3599D" w:rsidP="00F3599D">
      <w:pPr>
        <w:jc w:val="both"/>
      </w:pPr>
    </w:p>
    <w:p w:rsidR="00F3599D" w:rsidRDefault="00F3599D" w:rsidP="00F3599D">
      <w:pPr>
        <w:jc w:val="both"/>
      </w:pPr>
      <w:r>
        <w:t xml:space="preserve">Data ______________      </w:t>
      </w:r>
      <w:r>
        <w:tab/>
      </w:r>
      <w:r>
        <w:tab/>
      </w:r>
      <w:r>
        <w:tab/>
        <w:t xml:space="preserve">                                </w:t>
      </w:r>
      <w:r>
        <w:tab/>
        <w:t xml:space="preserve">               FIRMA</w:t>
      </w:r>
    </w:p>
    <w:p w:rsidR="00F3599D" w:rsidRDefault="00F3599D" w:rsidP="00F3599D">
      <w:pPr>
        <w:ind w:left="360"/>
        <w:jc w:val="both"/>
      </w:pPr>
      <w:r>
        <w:t xml:space="preserve">                                                                                                  </w:t>
      </w:r>
    </w:p>
    <w:p w:rsidR="00F3599D" w:rsidRDefault="00F3599D" w:rsidP="00F3599D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________________________________</w:t>
      </w:r>
    </w:p>
    <w:p w:rsidR="00F3599D" w:rsidRDefault="00F3599D" w:rsidP="00F3599D">
      <w:pPr>
        <w:jc w:val="both"/>
      </w:pPr>
    </w:p>
    <w:p w:rsidR="00F3599D" w:rsidRDefault="00F3599D" w:rsidP="00F3599D">
      <w:pPr>
        <w:jc w:val="both"/>
      </w:pPr>
    </w:p>
    <w:p w:rsidR="00F3599D" w:rsidRDefault="00F3599D" w:rsidP="00F3599D">
      <w:pPr>
        <w:jc w:val="both"/>
      </w:pPr>
    </w:p>
    <w:p w:rsidR="00F3599D" w:rsidRDefault="00F3599D" w:rsidP="00F3599D">
      <w:pPr>
        <w:jc w:val="both"/>
      </w:pPr>
    </w:p>
    <w:p w:rsidR="00F3599D" w:rsidRDefault="00F3599D" w:rsidP="00F3599D">
      <w:pPr>
        <w:jc w:val="both"/>
        <w:rPr>
          <w:b/>
          <w:sz w:val="20"/>
          <w:szCs w:val="20"/>
        </w:rPr>
      </w:pPr>
    </w:p>
    <w:p w:rsidR="00F3599D" w:rsidRDefault="00F3599D" w:rsidP="00F3599D">
      <w:pPr>
        <w:jc w:val="both"/>
        <w:rPr>
          <w:b/>
          <w:sz w:val="20"/>
          <w:szCs w:val="20"/>
        </w:rPr>
      </w:pPr>
    </w:p>
    <w:p w:rsidR="00F3599D" w:rsidRDefault="00F3599D" w:rsidP="00F3599D">
      <w:pPr>
        <w:jc w:val="both"/>
        <w:rPr>
          <w:b/>
          <w:sz w:val="20"/>
          <w:szCs w:val="20"/>
        </w:rPr>
      </w:pPr>
    </w:p>
    <w:p w:rsidR="00F3599D" w:rsidRDefault="00F3599D" w:rsidP="00F3599D">
      <w:pPr>
        <w:jc w:val="both"/>
        <w:rPr>
          <w:b/>
          <w:sz w:val="20"/>
          <w:szCs w:val="20"/>
        </w:rPr>
      </w:pPr>
    </w:p>
    <w:p w:rsidR="00F3599D" w:rsidRDefault="00F3599D" w:rsidP="00F3599D">
      <w:pPr>
        <w:jc w:val="both"/>
        <w:rPr>
          <w:b/>
          <w:sz w:val="20"/>
          <w:szCs w:val="20"/>
        </w:rPr>
      </w:pPr>
    </w:p>
    <w:p w:rsidR="00F3599D" w:rsidRDefault="00F3599D" w:rsidP="00F3599D">
      <w:pPr>
        <w:jc w:val="both"/>
        <w:rPr>
          <w:b/>
          <w:sz w:val="20"/>
          <w:szCs w:val="20"/>
        </w:rPr>
      </w:pPr>
    </w:p>
    <w:p w:rsidR="00F3599D" w:rsidRDefault="00F3599D" w:rsidP="00F3599D">
      <w:pPr>
        <w:jc w:val="both"/>
        <w:rPr>
          <w:b/>
          <w:sz w:val="20"/>
          <w:szCs w:val="20"/>
        </w:rPr>
      </w:pPr>
    </w:p>
    <w:p w:rsidR="00F3599D" w:rsidRDefault="00F3599D" w:rsidP="00F3599D">
      <w:pPr>
        <w:jc w:val="both"/>
        <w:rPr>
          <w:b/>
          <w:sz w:val="20"/>
          <w:szCs w:val="20"/>
        </w:rPr>
      </w:pPr>
    </w:p>
    <w:p w:rsidR="00F3599D" w:rsidRDefault="00F3599D" w:rsidP="00F3599D">
      <w:pPr>
        <w:jc w:val="both"/>
        <w:rPr>
          <w:b/>
          <w:sz w:val="20"/>
          <w:szCs w:val="20"/>
        </w:rPr>
      </w:pPr>
    </w:p>
    <w:p w:rsidR="00F3599D" w:rsidRDefault="00F3599D" w:rsidP="00F3599D">
      <w:pPr>
        <w:jc w:val="both"/>
        <w:rPr>
          <w:b/>
          <w:sz w:val="20"/>
          <w:szCs w:val="20"/>
        </w:rPr>
      </w:pPr>
    </w:p>
    <w:p w:rsidR="00F3599D" w:rsidRDefault="00F3599D" w:rsidP="00F3599D">
      <w:pPr>
        <w:jc w:val="both"/>
        <w:rPr>
          <w:b/>
          <w:sz w:val="20"/>
          <w:szCs w:val="20"/>
        </w:rPr>
      </w:pPr>
    </w:p>
    <w:p w:rsidR="00F3599D" w:rsidRDefault="00F3599D" w:rsidP="00F3599D">
      <w:pPr>
        <w:jc w:val="both"/>
        <w:rPr>
          <w:b/>
          <w:sz w:val="20"/>
          <w:szCs w:val="20"/>
        </w:rPr>
      </w:pPr>
    </w:p>
    <w:p w:rsidR="00F3599D" w:rsidRDefault="00F3599D" w:rsidP="00F3599D">
      <w:pPr>
        <w:jc w:val="both"/>
        <w:rPr>
          <w:b/>
          <w:sz w:val="20"/>
          <w:szCs w:val="20"/>
        </w:rPr>
      </w:pPr>
    </w:p>
    <w:p w:rsidR="00F3599D" w:rsidRDefault="00F3599D" w:rsidP="00F3599D">
      <w:pPr>
        <w:jc w:val="both"/>
        <w:rPr>
          <w:b/>
          <w:sz w:val="20"/>
          <w:szCs w:val="20"/>
        </w:rPr>
      </w:pPr>
    </w:p>
    <w:p w:rsidR="00F3599D" w:rsidRDefault="00F3599D" w:rsidP="00F3599D">
      <w:pPr>
        <w:jc w:val="both"/>
        <w:rPr>
          <w:b/>
          <w:sz w:val="20"/>
          <w:szCs w:val="20"/>
        </w:rPr>
      </w:pPr>
    </w:p>
    <w:p w:rsidR="00F3599D" w:rsidRDefault="00F3599D" w:rsidP="00F3599D">
      <w:pPr>
        <w:jc w:val="both"/>
        <w:rPr>
          <w:b/>
          <w:sz w:val="20"/>
          <w:szCs w:val="20"/>
        </w:rPr>
      </w:pPr>
    </w:p>
    <w:p w:rsidR="00F3599D" w:rsidRDefault="00F3599D" w:rsidP="00F3599D">
      <w:pPr>
        <w:jc w:val="both"/>
        <w:rPr>
          <w:b/>
          <w:sz w:val="20"/>
          <w:szCs w:val="20"/>
        </w:rPr>
      </w:pPr>
    </w:p>
    <w:p w:rsidR="00F3599D" w:rsidRDefault="00F3599D" w:rsidP="00F3599D">
      <w:pPr>
        <w:jc w:val="both"/>
        <w:rPr>
          <w:b/>
          <w:sz w:val="20"/>
          <w:szCs w:val="20"/>
        </w:rPr>
      </w:pPr>
    </w:p>
    <w:p w:rsidR="00F3599D" w:rsidRDefault="00F3599D" w:rsidP="00F3599D">
      <w:pPr>
        <w:jc w:val="both"/>
        <w:rPr>
          <w:b/>
          <w:sz w:val="20"/>
          <w:szCs w:val="20"/>
        </w:rPr>
      </w:pPr>
    </w:p>
    <w:p w:rsidR="00F3599D" w:rsidRDefault="00F3599D" w:rsidP="00F3599D">
      <w:pPr>
        <w:jc w:val="both"/>
        <w:rPr>
          <w:b/>
          <w:sz w:val="20"/>
          <w:szCs w:val="20"/>
        </w:rPr>
      </w:pPr>
    </w:p>
    <w:p w:rsidR="00F3599D" w:rsidRDefault="00F3599D" w:rsidP="00F3599D">
      <w:pPr>
        <w:jc w:val="both"/>
        <w:rPr>
          <w:b/>
          <w:sz w:val="20"/>
          <w:szCs w:val="20"/>
        </w:rPr>
      </w:pPr>
    </w:p>
    <w:p w:rsidR="00F3599D" w:rsidRDefault="00F3599D" w:rsidP="00F3599D">
      <w:pPr>
        <w:jc w:val="both"/>
        <w:rPr>
          <w:b/>
          <w:sz w:val="20"/>
          <w:szCs w:val="20"/>
        </w:rPr>
      </w:pPr>
    </w:p>
    <w:p w:rsidR="00F3599D" w:rsidRDefault="00F3599D" w:rsidP="00F3599D">
      <w:pPr>
        <w:jc w:val="both"/>
        <w:rPr>
          <w:b/>
          <w:sz w:val="20"/>
          <w:szCs w:val="20"/>
        </w:rPr>
      </w:pPr>
    </w:p>
    <w:p w:rsidR="00F3599D" w:rsidRDefault="00F3599D" w:rsidP="00F3599D">
      <w:pPr>
        <w:jc w:val="both"/>
        <w:rPr>
          <w:b/>
          <w:sz w:val="20"/>
          <w:szCs w:val="20"/>
        </w:rPr>
      </w:pPr>
    </w:p>
    <w:p w:rsidR="00F3599D" w:rsidRDefault="00F3599D" w:rsidP="00F3599D">
      <w:pPr>
        <w:jc w:val="both"/>
        <w:rPr>
          <w:b/>
          <w:sz w:val="20"/>
          <w:szCs w:val="20"/>
        </w:rPr>
      </w:pPr>
    </w:p>
    <w:p w:rsidR="00F3599D" w:rsidRDefault="00F3599D" w:rsidP="00F3599D">
      <w:pPr>
        <w:jc w:val="both"/>
        <w:rPr>
          <w:b/>
          <w:sz w:val="20"/>
          <w:szCs w:val="20"/>
        </w:rPr>
      </w:pPr>
    </w:p>
    <w:p w:rsidR="00F3599D" w:rsidRDefault="00F3599D" w:rsidP="00F3599D">
      <w:pPr>
        <w:jc w:val="both"/>
        <w:rPr>
          <w:b/>
          <w:sz w:val="20"/>
          <w:szCs w:val="20"/>
        </w:rPr>
      </w:pPr>
    </w:p>
    <w:p w:rsidR="00F3599D" w:rsidRDefault="00F3599D" w:rsidP="00F3599D">
      <w:pPr>
        <w:jc w:val="both"/>
        <w:rPr>
          <w:b/>
          <w:sz w:val="20"/>
          <w:szCs w:val="20"/>
        </w:rPr>
      </w:pPr>
    </w:p>
    <w:p w:rsidR="00F3599D" w:rsidRDefault="00F3599D" w:rsidP="00F3599D">
      <w:pPr>
        <w:jc w:val="both"/>
        <w:rPr>
          <w:b/>
          <w:sz w:val="20"/>
          <w:szCs w:val="20"/>
        </w:rPr>
      </w:pPr>
    </w:p>
    <w:p w:rsidR="00F3599D" w:rsidRDefault="00F3599D" w:rsidP="00F3599D">
      <w:pPr>
        <w:jc w:val="both"/>
        <w:rPr>
          <w:b/>
          <w:sz w:val="20"/>
          <w:szCs w:val="20"/>
        </w:rPr>
      </w:pPr>
    </w:p>
    <w:p w:rsidR="00F3599D" w:rsidRDefault="00F3599D" w:rsidP="00F3599D">
      <w:pPr>
        <w:jc w:val="both"/>
        <w:rPr>
          <w:b/>
          <w:sz w:val="20"/>
          <w:szCs w:val="20"/>
        </w:rPr>
      </w:pPr>
    </w:p>
    <w:p w:rsidR="00F3599D" w:rsidRDefault="00F3599D" w:rsidP="00F3599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N.B.</w:t>
      </w:r>
      <w:r>
        <w:rPr>
          <w:sz w:val="20"/>
          <w:szCs w:val="20"/>
        </w:rPr>
        <w:t xml:space="preserve"> 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 w:rsidR="00F3599D" w:rsidRDefault="00F3599D" w:rsidP="00F3599D">
      <w:pPr>
        <w:tabs>
          <w:tab w:val="left" w:pos="-993"/>
          <w:tab w:val="left" w:pos="0"/>
        </w:tabs>
        <w:jc w:val="center"/>
        <w:rPr>
          <w:b/>
        </w:rPr>
      </w:pPr>
    </w:p>
    <w:p w:rsidR="00B2672B" w:rsidRDefault="00B2672B" w:rsidP="00F3599D">
      <w:pPr>
        <w:tabs>
          <w:tab w:val="left" w:pos="-993"/>
          <w:tab w:val="left" w:pos="0"/>
        </w:tabs>
        <w:jc w:val="center"/>
        <w:rPr>
          <w:b/>
          <w:sz w:val="20"/>
          <w:szCs w:val="20"/>
        </w:rPr>
      </w:pPr>
    </w:p>
    <w:p w:rsidR="00B2672B" w:rsidRDefault="00B2672B" w:rsidP="00F3599D">
      <w:pPr>
        <w:tabs>
          <w:tab w:val="left" w:pos="-993"/>
          <w:tab w:val="left" w:pos="0"/>
        </w:tabs>
        <w:jc w:val="center"/>
        <w:rPr>
          <w:b/>
          <w:sz w:val="20"/>
          <w:szCs w:val="20"/>
        </w:rPr>
      </w:pPr>
    </w:p>
    <w:p w:rsidR="00B2672B" w:rsidRDefault="00B2672B" w:rsidP="00F3599D">
      <w:pPr>
        <w:tabs>
          <w:tab w:val="left" w:pos="-993"/>
          <w:tab w:val="left" w:pos="0"/>
        </w:tabs>
        <w:jc w:val="center"/>
        <w:rPr>
          <w:b/>
          <w:sz w:val="20"/>
          <w:szCs w:val="20"/>
        </w:rPr>
      </w:pPr>
    </w:p>
    <w:p w:rsidR="00F3599D" w:rsidRDefault="00F3599D" w:rsidP="00F3599D">
      <w:pPr>
        <w:tabs>
          <w:tab w:val="left" w:pos="-993"/>
          <w:tab w:val="left" w:pos="0"/>
        </w:tabs>
        <w:jc w:val="center"/>
        <w:rPr>
          <w:sz w:val="20"/>
          <w:szCs w:val="20"/>
        </w:rPr>
      </w:pPr>
      <w:r>
        <w:rPr>
          <w:b/>
          <w:sz w:val="20"/>
          <w:szCs w:val="20"/>
        </w:rPr>
        <w:t>DICHIARAZIONE SOSTITUTIVA DELL’ATTO DI NOTORIETA’</w:t>
      </w:r>
    </w:p>
    <w:p w:rsidR="00F3599D" w:rsidRDefault="00F3599D" w:rsidP="00F3599D">
      <w:pPr>
        <w:tabs>
          <w:tab w:val="left" w:pos="-993"/>
          <w:tab w:val="left" w:pos="0"/>
        </w:tabs>
        <w:jc w:val="center"/>
        <w:rPr>
          <w:rStyle w:val="titoloparagrafo2"/>
          <w:b/>
          <w:color w:val="00000A"/>
          <w:sz w:val="20"/>
          <w:szCs w:val="20"/>
        </w:rPr>
      </w:pPr>
      <w:r>
        <w:rPr>
          <w:b/>
          <w:sz w:val="20"/>
          <w:szCs w:val="20"/>
        </w:rPr>
        <w:t>(Ai sensi dell’art. 47 del D.P.R. n° 445/2000)</w:t>
      </w:r>
    </w:p>
    <w:p w:rsidR="00F3599D" w:rsidRDefault="00F3599D" w:rsidP="00F3599D">
      <w:pPr>
        <w:tabs>
          <w:tab w:val="left" w:pos="-993"/>
          <w:tab w:val="left" w:pos="0"/>
        </w:tabs>
        <w:spacing w:line="360" w:lineRule="auto"/>
        <w:jc w:val="both"/>
        <w:rPr>
          <w:rStyle w:val="titoloparagrafo2"/>
          <w:color w:val="00000A"/>
          <w:sz w:val="20"/>
          <w:szCs w:val="20"/>
        </w:rPr>
      </w:pPr>
    </w:p>
    <w:p w:rsidR="00F3599D" w:rsidRDefault="00F3599D" w:rsidP="00F3599D">
      <w:pPr>
        <w:tabs>
          <w:tab w:val="left" w:pos="-993"/>
          <w:tab w:val="left" w:pos="0"/>
        </w:tabs>
        <w:spacing w:line="360" w:lineRule="auto"/>
        <w:jc w:val="both"/>
        <w:rPr>
          <w:b/>
          <w:bCs/>
        </w:rPr>
      </w:pPr>
      <w:r>
        <w:rPr>
          <w:rStyle w:val="titoloparagrafo2"/>
          <w:color w:val="00000A"/>
          <w:sz w:val="20"/>
          <w:szCs w:val="20"/>
        </w:rPr>
        <w:t xml:space="preserve">_l_ </w:t>
      </w:r>
      <w:proofErr w:type="spellStart"/>
      <w:r>
        <w:rPr>
          <w:rStyle w:val="titoloparagrafo2"/>
          <w:color w:val="00000A"/>
          <w:sz w:val="20"/>
          <w:szCs w:val="20"/>
        </w:rPr>
        <w:t>sottoscritt</w:t>
      </w:r>
      <w:proofErr w:type="spellEnd"/>
      <w:r>
        <w:rPr>
          <w:rStyle w:val="titoloparagrafo2"/>
          <w:color w:val="00000A"/>
          <w:sz w:val="20"/>
          <w:szCs w:val="20"/>
        </w:rPr>
        <w:t xml:space="preserve">_ _________________, </w:t>
      </w:r>
      <w:proofErr w:type="spellStart"/>
      <w:r>
        <w:rPr>
          <w:rStyle w:val="titoloparagrafo2"/>
          <w:color w:val="00000A"/>
          <w:sz w:val="20"/>
          <w:szCs w:val="20"/>
        </w:rPr>
        <w:t>nat</w:t>
      </w:r>
      <w:proofErr w:type="spellEnd"/>
      <w:proofErr w:type="gramStart"/>
      <w:r>
        <w:rPr>
          <w:rStyle w:val="titoloparagrafo2"/>
          <w:color w:val="00000A"/>
          <w:sz w:val="20"/>
          <w:szCs w:val="20"/>
        </w:rPr>
        <w:t>_  il</w:t>
      </w:r>
      <w:proofErr w:type="gramEnd"/>
      <w:r>
        <w:rPr>
          <w:rStyle w:val="titoloparagrafo2"/>
          <w:color w:val="00000A"/>
          <w:sz w:val="20"/>
          <w:szCs w:val="20"/>
        </w:rPr>
        <w:t>____/____/___    a________________________, residente in Via/P.zza___________________________, n°____, Città____________________,  t</w:t>
      </w:r>
      <w:r>
        <w:rPr>
          <w:sz w:val="20"/>
          <w:szCs w:val="20"/>
        </w:rPr>
        <w:t>el./</w:t>
      </w:r>
      <w:proofErr w:type="spellStart"/>
      <w:r>
        <w:rPr>
          <w:sz w:val="20"/>
          <w:szCs w:val="20"/>
        </w:rPr>
        <w:t>cell</w:t>
      </w:r>
      <w:proofErr w:type="spellEnd"/>
      <w:r>
        <w:rPr>
          <w:sz w:val="20"/>
          <w:szCs w:val="20"/>
        </w:rPr>
        <w:t xml:space="preserve">.____________________,      </w:t>
      </w:r>
      <w:r>
        <w:rPr>
          <w:i/>
          <w:sz w:val="20"/>
          <w:szCs w:val="20"/>
        </w:rPr>
        <w:t>e-mail</w:t>
      </w:r>
      <w:r>
        <w:rPr>
          <w:sz w:val="20"/>
          <w:szCs w:val="20"/>
        </w:rPr>
        <w:t xml:space="preserve"> ____________________________________________, e domiciliato per la procedura in oggetto ______________________________________________,</w:t>
      </w:r>
    </w:p>
    <w:p w:rsidR="00F3599D" w:rsidRDefault="00F3599D" w:rsidP="00F3599D">
      <w:pPr>
        <w:tabs>
          <w:tab w:val="left" w:pos="-993"/>
          <w:tab w:val="left" w:pos="0"/>
        </w:tabs>
        <w:jc w:val="both"/>
        <w:rPr>
          <w:sz w:val="20"/>
          <w:szCs w:val="20"/>
        </w:rPr>
      </w:pPr>
    </w:p>
    <w:p w:rsidR="00F3599D" w:rsidRDefault="00F3599D" w:rsidP="00F359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DICHIARA</w:t>
      </w:r>
    </w:p>
    <w:p w:rsidR="00F3599D" w:rsidRDefault="00F3599D" w:rsidP="00F3599D">
      <w:pPr>
        <w:tabs>
          <w:tab w:val="left" w:pos="-993"/>
          <w:tab w:val="left" w:pos="0"/>
        </w:tabs>
        <w:jc w:val="both"/>
        <w:rPr>
          <w:sz w:val="20"/>
          <w:szCs w:val="20"/>
        </w:rPr>
      </w:pPr>
      <w:r>
        <w:rPr>
          <w:rStyle w:val="titoloparagrafo2"/>
          <w:color w:val="00000A"/>
          <w:sz w:val="20"/>
          <w:szCs w:val="20"/>
        </w:rPr>
        <w:t xml:space="preserve">ai sensi degli articoli 46 e 47 del D.P.R. n.445 del 24/12/2000 consapevole </w:t>
      </w:r>
      <w:r>
        <w:rPr>
          <w:sz w:val="20"/>
          <w:szCs w:val="20"/>
        </w:rPr>
        <w:t>delle sanzioni penali in cui incorrerà nel caso di dichiarazioni non veritiere, di formazione o uso di atti falsi, così come disposto dall’art. 76 del D.P.R. n° 445/2000:</w:t>
      </w:r>
    </w:p>
    <w:p w:rsidR="00F3599D" w:rsidRDefault="00F3599D" w:rsidP="00F3599D">
      <w:pPr>
        <w:tabs>
          <w:tab w:val="left" w:pos="-993"/>
          <w:tab w:val="left" w:pos="0"/>
        </w:tabs>
        <w:jc w:val="both"/>
        <w:rPr>
          <w:sz w:val="20"/>
          <w:szCs w:val="20"/>
        </w:rPr>
      </w:pPr>
    </w:p>
    <w:p w:rsidR="00F3599D" w:rsidRDefault="00F3599D" w:rsidP="00F3599D">
      <w:pPr>
        <w:tabs>
          <w:tab w:val="left" w:pos="-993"/>
          <w:tab w:val="left" w:pos="0"/>
        </w:tabs>
        <w:jc w:val="both"/>
        <w:rPr>
          <w:i/>
          <w:sz w:val="20"/>
          <w:szCs w:val="20"/>
        </w:rPr>
      </w:pPr>
      <w:r>
        <w:rPr>
          <w:sz w:val="20"/>
          <w:szCs w:val="20"/>
        </w:rPr>
        <w:t>ESEMPIO</w:t>
      </w:r>
    </w:p>
    <w:p w:rsidR="00F3599D" w:rsidRDefault="00F3599D" w:rsidP="00F3599D">
      <w:pPr>
        <w:jc w:val="both"/>
        <w:rPr>
          <w:i/>
          <w:sz w:val="20"/>
          <w:szCs w:val="20"/>
        </w:rPr>
      </w:pPr>
    </w:p>
    <w:p w:rsidR="00F3599D" w:rsidRDefault="00F3599D" w:rsidP="00F3599D">
      <w:pPr>
        <w:pStyle w:val="Elenco"/>
        <w:spacing w:line="360" w:lineRule="auto"/>
        <w:rPr>
          <w:rFonts w:cs="Times New Roman"/>
          <w:sz w:val="20"/>
          <w:szCs w:val="20"/>
        </w:rPr>
      </w:pPr>
      <w:r>
        <w:rPr>
          <w:rFonts w:cs="Times New Roman"/>
        </w:rPr>
        <w:t>□    di essere coniugato/</w:t>
      </w:r>
      <w:proofErr w:type="gramStart"/>
      <w:r>
        <w:rPr>
          <w:rFonts w:cs="Times New Roman"/>
        </w:rPr>
        <w:t>a  con</w:t>
      </w:r>
      <w:proofErr w:type="gramEnd"/>
      <w:r>
        <w:rPr>
          <w:rFonts w:cs="Times New Roman"/>
        </w:rPr>
        <w:t xml:space="preserve"> coniuge convivente;</w:t>
      </w:r>
    </w:p>
    <w:p w:rsidR="00F3599D" w:rsidRDefault="00F3599D" w:rsidP="00F3599D">
      <w:pPr>
        <w:pStyle w:val="Elenco"/>
        <w:spacing w:line="360" w:lineRule="auto"/>
        <w:rPr>
          <w:rFonts w:cs="Times New Roman"/>
        </w:rPr>
      </w:pPr>
      <w:r>
        <w:rPr>
          <w:rFonts w:cs="Times New Roman"/>
        </w:rPr>
        <w:t>□    di essere coniugato/</w:t>
      </w:r>
      <w:proofErr w:type="gramStart"/>
      <w:r>
        <w:rPr>
          <w:rFonts w:cs="Times New Roman"/>
        </w:rPr>
        <w:t>a  con</w:t>
      </w:r>
      <w:proofErr w:type="gramEnd"/>
      <w:r>
        <w:rPr>
          <w:rFonts w:cs="Times New Roman"/>
        </w:rPr>
        <w:t xml:space="preserve"> figli minori conviventi;</w:t>
      </w:r>
    </w:p>
    <w:p w:rsidR="00F3599D" w:rsidRDefault="00F3599D" w:rsidP="00F3599D">
      <w:pPr>
        <w:pStyle w:val="Elenco"/>
        <w:spacing w:line="360" w:lineRule="auto"/>
        <w:rPr>
          <w:rFonts w:cs="Times New Roman"/>
        </w:rPr>
      </w:pPr>
      <w:r>
        <w:rPr>
          <w:rFonts w:cs="Times New Roman"/>
        </w:rPr>
        <w:t>□    di non essere coniugato/</w:t>
      </w:r>
      <w:proofErr w:type="gramStart"/>
      <w:r>
        <w:rPr>
          <w:rFonts w:cs="Times New Roman"/>
        </w:rPr>
        <w:t>a  con</w:t>
      </w:r>
      <w:proofErr w:type="gramEnd"/>
      <w:r>
        <w:rPr>
          <w:rFonts w:cs="Times New Roman"/>
        </w:rPr>
        <w:t xml:space="preserve"> figli minori conviventi;</w:t>
      </w:r>
    </w:p>
    <w:p w:rsidR="00F3599D" w:rsidRDefault="00F3599D" w:rsidP="00F3599D">
      <w:pPr>
        <w:pStyle w:val="Elenco"/>
        <w:spacing w:line="360" w:lineRule="auto"/>
        <w:rPr>
          <w:rFonts w:ascii="Arial" w:hAnsi="Arial" w:cs="Arial"/>
        </w:rPr>
      </w:pPr>
      <w:proofErr w:type="gramStart"/>
      <w:r>
        <w:rPr>
          <w:rFonts w:cs="Times New Roman"/>
        </w:rPr>
        <w:t>□  di</w:t>
      </w:r>
      <w:proofErr w:type="gramEnd"/>
      <w:r>
        <w:rPr>
          <w:rFonts w:cs="Times New Roman"/>
        </w:rPr>
        <w:t xml:space="preserve"> avere i genitori (indicare se entrambi i genitori oppure no) ultra sessantacinquenni  conviventi;</w:t>
      </w:r>
    </w:p>
    <w:p w:rsidR="00F3599D" w:rsidRDefault="00F3599D" w:rsidP="00F3599D">
      <w:pPr>
        <w:jc w:val="both"/>
        <w:rPr>
          <w:i/>
          <w:sz w:val="20"/>
          <w:szCs w:val="20"/>
        </w:rPr>
      </w:pPr>
    </w:p>
    <w:p w:rsidR="00F3599D" w:rsidRDefault="00F3599D" w:rsidP="00F3599D">
      <w:pPr>
        <w:jc w:val="both"/>
        <w:rPr>
          <w:sz w:val="20"/>
          <w:szCs w:val="20"/>
        </w:rPr>
      </w:pPr>
      <w:r>
        <w:rPr>
          <w:sz w:val="20"/>
          <w:szCs w:val="20"/>
        </w:rPr>
        <w:t>Di avere svolto la seguente attività lavorativa:</w:t>
      </w:r>
    </w:p>
    <w:p w:rsidR="00F3599D" w:rsidRDefault="00F3599D" w:rsidP="00F3599D">
      <w:pPr>
        <w:jc w:val="both"/>
        <w:rPr>
          <w:sz w:val="20"/>
          <w:szCs w:val="20"/>
        </w:rPr>
      </w:pPr>
    </w:p>
    <w:p w:rsidR="00F3599D" w:rsidRDefault="00F3599D" w:rsidP="00F3599D">
      <w:pPr>
        <w:pStyle w:val="Paragrafoelenco"/>
        <w:numPr>
          <w:ilvl w:val="0"/>
          <w:numId w:val="22"/>
        </w:numPr>
        <w:suppressAutoHyphens/>
        <w:spacing w:line="320" w:lineRule="exact"/>
        <w:jc w:val="both"/>
        <w:rPr>
          <w:sz w:val="20"/>
          <w:szCs w:val="20"/>
        </w:rPr>
      </w:pPr>
      <w:r>
        <w:rPr>
          <w:b/>
          <w:sz w:val="20"/>
          <w:szCs w:val="20"/>
        </w:rPr>
        <w:t>Nome dell’Ente</w:t>
      </w:r>
      <w:r>
        <w:rPr>
          <w:sz w:val="20"/>
          <w:szCs w:val="20"/>
        </w:rPr>
        <w:t xml:space="preserve"> (pubblico o privato accreditato o non </w:t>
      </w:r>
      <w:proofErr w:type="gramStart"/>
      <w:r>
        <w:rPr>
          <w:sz w:val="20"/>
          <w:szCs w:val="20"/>
        </w:rPr>
        <w:t>accreditato)_</w:t>
      </w:r>
      <w:proofErr w:type="gramEnd"/>
      <w:r>
        <w:rPr>
          <w:sz w:val="20"/>
          <w:szCs w:val="20"/>
        </w:rPr>
        <w:t xml:space="preserve">____________________ </w:t>
      </w:r>
      <w:r>
        <w:rPr>
          <w:b/>
          <w:sz w:val="20"/>
          <w:szCs w:val="20"/>
        </w:rPr>
        <w:t>Periodo di servizio</w:t>
      </w:r>
      <w:r>
        <w:rPr>
          <w:sz w:val="20"/>
          <w:szCs w:val="20"/>
        </w:rPr>
        <w:t xml:space="preserve">: dal _________al ________ </w:t>
      </w:r>
      <w:r>
        <w:rPr>
          <w:b/>
          <w:sz w:val="20"/>
          <w:szCs w:val="20"/>
        </w:rPr>
        <w:t xml:space="preserve">In qualità di </w:t>
      </w:r>
      <w:r>
        <w:rPr>
          <w:sz w:val="20"/>
          <w:szCs w:val="20"/>
        </w:rPr>
        <w:t xml:space="preserve">_____________________ (indicare qualifica/profilo) </w:t>
      </w:r>
      <w:r>
        <w:rPr>
          <w:b/>
          <w:sz w:val="20"/>
          <w:szCs w:val="20"/>
        </w:rPr>
        <w:t>natura del contratto</w:t>
      </w:r>
      <w:r>
        <w:rPr>
          <w:sz w:val="20"/>
          <w:szCs w:val="20"/>
        </w:rPr>
        <w:t xml:space="preserve"> (contratto di dipendenza, di consulenza, di collaborazione) _______________ </w:t>
      </w:r>
      <w:r>
        <w:rPr>
          <w:b/>
          <w:sz w:val="20"/>
          <w:szCs w:val="20"/>
        </w:rPr>
        <w:t>tipologia del contratto</w:t>
      </w:r>
      <w:r>
        <w:rPr>
          <w:sz w:val="20"/>
          <w:szCs w:val="20"/>
        </w:rPr>
        <w:t xml:space="preserve"> (tempo pieno – parziale) _____________ </w:t>
      </w:r>
      <w:r>
        <w:rPr>
          <w:b/>
          <w:sz w:val="20"/>
          <w:szCs w:val="20"/>
        </w:rPr>
        <w:t>per n. ore settimanali</w:t>
      </w:r>
      <w:r>
        <w:rPr>
          <w:sz w:val="20"/>
          <w:szCs w:val="20"/>
        </w:rPr>
        <w:t xml:space="preserve"> _________; eventuali interruzioni del rapporto di lavoro (aspettativa senza assegni, sospensione cautelare) _______; </w:t>
      </w:r>
    </w:p>
    <w:p w:rsidR="00F3599D" w:rsidRDefault="00F3599D" w:rsidP="00F3599D">
      <w:pPr>
        <w:pStyle w:val="Paragrafoelenco"/>
        <w:numPr>
          <w:ilvl w:val="0"/>
          <w:numId w:val="22"/>
        </w:numPr>
        <w:tabs>
          <w:tab w:val="left" w:pos="9638"/>
        </w:tabs>
        <w:suppressAutoHyphens/>
        <w:spacing w:line="32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Ulteriori indicazioni ritenute utili, nel caso concreto, per valutare correttamente il servizio </w:t>
      </w:r>
      <w:proofErr w:type="gramStart"/>
      <w:r>
        <w:rPr>
          <w:sz w:val="20"/>
          <w:szCs w:val="20"/>
        </w:rPr>
        <w:t>prestato:_</w:t>
      </w:r>
      <w:proofErr w:type="gramEnd"/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F3599D" w:rsidRDefault="00F3599D" w:rsidP="00F3599D">
      <w:pPr>
        <w:jc w:val="both"/>
        <w:rPr>
          <w:sz w:val="20"/>
          <w:szCs w:val="20"/>
        </w:rPr>
      </w:pPr>
    </w:p>
    <w:p w:rsidR="00F3599D" w:rsidRDefault="00F3599D" w:rsidP="00F3599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Presa visione dell’informativa contenuta nel bando, ai sensi e per gli effetti di cui al D. </w:t>
      </w:r>
      <w:proofErr w:type="spellStart"/>
      <w:r>
        <w:rPr>
          <w:sz w:val="20"/>
          <w:szCs w:val="20"/>
        </w:rPr>
        <w:t>Lgs</w:t>
      </w:r>
      <w:proofErr w:type="spellEnd"/>
      <w:r>
        <w:rPr>
          <w:sz w:val="20"/>
          <w:szCs w:val="20"/>
        </w:rPr>
        <w:t xml:space="preserve">. n° 196/2003 – Reg. Eu 679/2016 - D.lgs 101/2018, dichiaro di autorizzare il trattamento dei dati personali contenuti nella presente certificazione. </w:t>
      </w:r>
    </w:p>
    <w:p w:rsidR="00F3599D" w:rsidRDefault="00F3599D" w:rsidP="00F3599D">
      <w:pPr>
        <w:jc w:val="both"/>
        <w:rPr>
          <w:sz w:val="20"/>
          <w:szCs w:val="20"/>
        </w:rPr>
      </w:pPr>
    </w:p>
    <w:p w:rsidR="00F3599D" w:rsidRDefault="00F3599D" w:rsidP="00F3599D">
      <w:pPr>
        <w:jc w:val="both"/>
        <w:rPr>
          <w:sz w:val="20"/>
          <w:szCs w:val="20"/>
        </w:rPr>
      </w:pPr>
    </w:p>
    <w:p w:rsidR="00F3599D" w:rsidRDefault="00F3599D" w:rsidP="00F3599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______________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</w:t>
      </w:r>
      <w:r>
        <w:rPr>
          <w:sz w:val="20"/>
          <w:szCs w:val="20"/>
        </w:rPr>
        <w:tab/>
        <w:t xml:space="preserve">               FIRMA</w:t>
      </w:r>
    </w:p>
    <w:p w:rsidR="00F3599D" w:rsidRDefault="00F3599D" w:rsidP="00F3599D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</w:p>
    <w:p w:rsidR="00F3599D" w:rsidRDefault="00F3599D" w:rsidP="00B2672B">
      <w:pPr>
        <w:ind w:left="4956"/>
        <w:jc w:val="both"/>
      </w:pPr>
      <w:r>
        <w:t>________________________________</w:t>
      </w:r>
    </w:p>
    <w:p w:rsidR="00F3599D" w:rsidRDefault="00F3599D" w:rsidP="00F3599D">
      <w:pPr>
        <w:ind w:left="360"/>
        <w:jc w:val="both"/>
      </w:pPr>
    </w:p>
    <w:p w:rsidR="00F3599D" w:rsidRDefault="00F3599D" w:rsidP="00F3599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N.B.</w:t>
      </w:r>
      <w:r>
        <w:rPr>
          <w:sz w:val="20"/>
          <w:szCs w:val="20"/>
        </w:rPr>
        <w:t xml:space="preserve"> 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 w:rsidR="00B2672B" w:rsidRDefault="00B2672B" w:rsidP="00F3599D">
      <w:pPr>
        <w:tabs>
          <w:tab w:val="left" w:pos="-993"/>
          <w:tab w:val="left" w:pos="0"/>
        </w:tabs>
        <w:jc w:val="center"/>
        <w:rPr>
          <w:b/>
        </w:rPr>
      </w:pPr>
    </w:p>
    <w:p w:rsidR="00F3599D" w:rsidRDefault="00F3599D" w:rsidP="00F3599D">
      <w:pPr>
        <w:tabs>
          <w:tab w:val="left" w:pos="-993"/>
          <w:tab w:val="left" w:pos="0"/>
        </w:tabs>
        <w:jc w:val="center"/>
        <w:rPr>
          <w:b/>
        </w:rPr>
      </w:pPr>
      <w:r>
        <w:rPr>
          <w:b/>
        </w:rPr>
        <w:t xml:space="preserve">DICHIARAZIONE SOSTITUTIVA DI CONFORMITA’ ALL’ORIGINALE </w:t>
      </w:r>
    </w:p>
    <w:p w:rsidR="00F3599D" w:rsidRDefault="00F3599D" w:rsidP="00F3599D">
      <w:pPr>
        <w:tabs>
          <w:tab w:val="left" w:pos="-993"/>
          <w:tab w:val="left" w:pos="0"/>
        </w:tabs>
        <w:jc w:val="center"/>
        <w:rPr>
          <w:rStyle w:val="titoloparagrafo2"/>
          <w:color w:val="00000A"/>
        </w:rPr>
      </w:pPr>
      <w:r>
        <w:rPr>
          <w:b/>
        </w:rPr>
        <w:t>(Ai sensi degli art. 19 e 47 del D.P.R. n° 445/2000)</w:t>
      </w:r>
    </w:p>
    <w:p w:rsidR="00F3599D" w:rsidRDefault="00F3599D" w:rsidP="00F3599D">
      <w:pPr>
        <w:tabs>
          <w:tab w:val="left" w:pos="-993"/>
          <w:tab w:val="left" w:pos="0"/>
        </w:tabs>
        <w:spacing w:line="360" w:lineRule="auto"/>
        <w:jc w:val="both"/>
        <w:rPr>
          <w:rStyle w:val="titoloparagrafo2"/>
          <w:color w:val="00000A"/>
        </w:rPr>
      </w:pPr>
    </w:p>
    <w:p w:rsidR="00F3599D" w:rsidRDefault="00F3599D" w:rsidP="00F3599D">
      <w:pPr>
        <w:tabs>
          <w:tab w:val="left" w:pos="-993"/>
          <w:tab w:val="left" w:pos="0"/>
        </w:tabs>
        <w:spacing w:line="360" w:lineRule="auto"/>
        <w:jc w:val="both"/>
        <w:rPr>
          <w:rStyle w:val="titoloparagrafo2"/>
          <w:color w:val="00000A"/>
        </w:rPr>
      </w:pPr>
    </w:p>
    <w:p w:rsidR="00F3599D" w:rsidRDefault="00F3599D" w:rsidP="00F3599D">
      <w:pPr>
        <w:tabs>
          <w:tab w:val="left" w:pos="-993"/>
          <w:tab w:val="left" w:pos="0"/>
        </w:tabs>
        <w:spacing w:line="360" w:lineRule="auto"/>
        <w:jc w:val="both"/>
        <w:rPr>
          <w:b/>
          <w:bCs/>
        </w:rPr>
      </w:pPr>
      <w:r>
        <w:rPr>
          <w:rStyle w:val="titoloparagrafo2"/>
          <w:color w:val="00000A"/>
        </w:rPr>
        <w:t xml:space="preserve">_l_ </w:t>
      </w:r>
      <w:proofErr w:type="spellStart"/>
      <w:r>
        <w:rPr>
          <w:rStyle w:val="titoloparagrafo2"/>
          <w:color w:val="00000A"/>
        </w:rPr>
        <w:t>sottoscritt</w:t>
      </w:r>
      <w:proofErr w:type="spellEnd"/>
      <w:r>
        <w:rPr>
          <w:rStyle w:val="titoloparagrafo2"/>
          <w:color w:val="00000A"/>
        </w:rPr>
        <w:t xml:space="preserve">_ _________________, </w:t>
      </w:r>
      <w:proofErr w:type="spellStart"/>
      <w:r>
        <w:rPr>
          <w:rStyle w:val="titoloparagrafo2"/>
          <w:color w:val="00000A"/>
        </w:rPr>
        <w:t>nat</w:t>
      </w:r>
      <w:proofErr w:type="spellEnd"/>
      <w:proofErr w:type="gramStart"/>
      <w:r>
        <w:rPr>
          <w:rStyle w:val="titoloparagrafo2"/>
          <w:color w:val="00000A"/>
        </w:rPr>
        <w:t>_  il</w:t>
      </w:r>
      <w:proofErr w:type="gramEnd"/>
      <w:r>
        <w:rPr>
          <w:rStyle w:val="titoloparagrafo2"/>
          <w:color w:val="00000A"/>
        </w:rPr>
        <w:t>____/____/___    a________________________, residente in Via/P.zza___________________________, n°____, Città____________________,  t</w:t>
      </w:r>
      <w:r>
        <w:t>el./</w:t>
      </w:r>
      <w:proofErr w:type="spellStart"/>
      <w:r>
        <w:t>cell</w:t>
      </w:r>
      <w:proofErr w:type="spellEnd"/>
      <w:r>
        <w:t xml:space="preserve">.____________________,  PEC_________________________________________    </w:t>
      </w:r>
      <w:r>
        <w:rPr>
          <w:i/>
        </w:rPr>
        <w:t>e-mail</w:t>
      </w:r>
      <w:r>
        <w:t xml:space="preserve"> ____________________________________________, e domiciliato per la procedura in oggetto ______________________________________________,</w:t>
      </w:r>
    </w:p>
    <w:p w:rsidR="00F3599D" w:rsidRDefault="00F3599D" w:rsidP="00F3599D">
      <w:pPr>
        <w:tabs>
          <w:tab w:val="left" w:pos="-993"/>
          <w:tab w:val="left" w:pos="0"/>
        </w:tabs>
        <w:jc w:val="both"/>
      </w:pPr>
      <w:r>
        <w:t>sotto la propria responsabilità e consapevole delle sanzioni penali, nel caso di dichiarazioni non veritiere, di formazione o uso di atti falsi, richiamate dall’art. 76 del D.P.R. n° 445/2000</w:t>
      </w:r>
    </w:p>
    <w:p w:rsidR="00F3599D" w:rsidRDefault="00F3599D" w:rsidP="00F3599D">
      <w:pPr>
        <w:tabs>
          <w:tab w:val="left" w:pos="-993"/>
          <w:tab w:val="left" w:pos="0"/>
        </w:tabs>
        <w:jc w:val="both"/>
      </w:pPr>
    </w:p>
    <w:p w:rsidR="00F3599D" w:rsidRDefault="00F3599D" w:rsidP="00F359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DICHIARA</w:t>
      </w:r>
    </w:p>
    <w:p w:rsidR="00F3599D" w:rsidRDefault="00F3599D" w:rsidP="00F3599D">
      <w:pPr>
        <w:jc w:val="center"/>
        <w:rPr>
          <w:b/>
          <w:sz w:val="28"/>
          <w:szCs w:val="28"/>
        </w:rPr>
      </w:pPr>
    </w:p>
    <w:p w:rsidR="00F3599D" w:rsidRDefault="00F3599D" w:rsidP="00F3599D">
      <w:pPr>
        <w:spacing w:line="360" w:lineRule="auto"/>
        <w:jc w:val="both"/>
      </w:pPr>
      <w:r>
        <w:t xml:space="preserve">di essere a conoscenza del fatto che l’allegata copia: </w:t>
      </w:r>
      <w:r>
        <w:rPr>
          <w:i/>
        </w:rPr>
        <w:t>(a titolo esemplificativo, si evidenzia che con la presente dichiarazione si può certificare la conformità all’originale di copia dei seguenti documenti, es. pubblicazioni, attestati di partecipazione a corsi e congressi, etc.)</w:t>
      </w:r>
      <w:r>
        <w:t xml:space="preserve"> </w:t>
      </w:r>
    </w:p>
    <w:p w:rsidR="00F3599D" w:rsidRDefault="00F3599D" w:rsidP="00F3599D">
      <w:pPr>
        <w:spacing w:line="360" w:lineRule="auto"/>
        <w:jc w:val="both"/>
      </w:pPr>
    </w:p>
    <w:p w:rsidR="00F3599D" w:rsidRDefault="00F3599D" w:rsidP="00F3599D">
      <w:pPr>
        <w:pStyle w:val="Paragrafoelenco"/>
        <w:numPr>
          <w:ilvl w:val="0"/>
          <w:numId w:val="23"/>
        </w:numPr>
        <w:suppressAutoHyphens/>
        <w:spacing w:line="360" w:lineRule="auto"/>
        <w:jc w:val="both"/>
      </w:pPr>
      <w:r>
        <w:sym w:font="Symbol" w:char="005F"/>
      </w:r>
      <w:r>
        <w:sym w:font="Symbol" w:char="005F"/>
      </w:r>
      <w:r>
        <w:sym w:font="Symbol" w:char="005F"/>
      </w:r>
      <w:r>
        <w:sym w:font="Symbol" w:char="005F"/>
      </w:r>
      <w:r>
        <w:sym w:font="Symbol" w:char="005F"/>
      </w:r>
      <w:r>
        <w:sym w:font="Symbol" w:char="005F"/>
      </w:r>
      <w:r>
        <w:sym w:font="Symbol" w:char="005F"/>
      </w:r>
      <w:r>
        <w:sym w:font="Symbol" w:char="005F"/>
      </w:r>
      <w:r>
        <w:sym w:font="Symbol" w:char="005F"/>
      </w:r>
      <w:r>
        <w:sym w:font="Symbol" w:char="005F"/>
      </w:r>
      <w:r>
        <w:sym w:font="Symbol" w:char="005F"/>
      </w:r>
      <w:r>
        <w:sym w:font="Symbol" w:char="005F"/>
      </w:r>
      <w:r>
        <w:sym w:font="Symbol" w:char="005F"/>
      </w:r>
      <w:r>
        <w:sym w:font="Symbol" w:char="005F"/>
      </w:r>
      <w:r>
        <w:sym w:font="Symbol" w:char="005F"/>
      </w:r>
      <w:r>
        <w:sym w:font="Symbol" w:char="005F"/>
      </w:r>
      <w:r>
        <w:sym w:font="Symbol" w:char="005F"/>
      </w:r>
      <w:r>
        <w:sym w:font="Symbol" w:char="005F"/>
      </w:r>
      <w:r>
        <w:sym w:font="Symbol" w:char="005F"/>
      </w:r>
      <w:r>
        <w:sym w:font="Symbol" w:char="005F"/>
      </w:r>
      <w:r>
        <w:sym w:font="Symbol" w:char="005F"/>
      </w:r>
      <w:r>
        <w:sym w:font="Symbol" w:char="005F"/>
      </w:r>
      <w:r>
        <w:sym w:font="Symbol" w:char="005F"/>
      </w:r>
      <w:r>
        <w:sym w:font="Symbol" w:char="005F"/>
      </w:r>
      <w:r>
        <w:sym w:font="Symbol" w:char="005F"/>
      </w:r>
      <w:r>
        <w:sym w:font="Symbol" w:char="005F"/>
      </w:r>
      <w:r>
        <w:sym w:font="Symbol" w:char="005F"/>
      </w:r>
      <w:r>
        <w:sym w:font="Symbol" w:char="005F"/>
      </w:r>
      <w:r>
        <w:sym w:font="Symbol" w:char="005F"/>
      </w:r>
      <w:r>
        <w:sym w:font="Symbol" w:char="005F"/>
      </w:r>
      <w:r>
        <w:sym w:font="Symbol" w:char="005F"/>
      </w:r>
      <w:r>
        <w:sym w:font="Symbol" w:char="005F"/>
      </w:r>
      <w:r>
        <w:sym w:font="Symbol" w:char="005F"/>
      </w:r>
      <w:r>
        <w:sym w:font="Symbol" w:char="005F"/>
      </w:r>
      <w:r>
        <w:sym w:font="Symbol" w:char="005F"/>
      </w:r>
      <w:r>
        <w:sym w:font="Symbol" w:char="005F"/>
      </w:r>
      <w:r>
        <w:sym w:font="Symbol" w:char="005F"/>
      </w:r>
      <w:r>
        <w:sym w:font="Symbol" w:char="005F"/>
      </w:r>
      <w:r>
        <w:sym w:font="Symbol" w:char="005F"/>
      </w:r>
      <w:r>
        <w:sym w:font="Symbol" w:char="005F"/>
      </w:r>
      <w:r>
        <w:sym w:font="Symbol" w:char="005F"/>
      </w:r>
      <w:r>
        <w:sym w:font="Symbol" w:char="005F"/>
      </w:r>
      <w:r>
        <w:sym w:font="Symbol" w:char="005F"/>
      </w:r>
      <w:r>
        <w:sym w:font="Symbol" w:char="005F"/>
      </w:r>
      <w:r>
        <w:sym w:font="Symbol" w:char="005F"/>
      </w:r>
      <w:r>
        <w:sym w:font="Symbol" w:char="005F"/>
      </w:r>
      <w:r>
        <w:sym w:font="Symbol" w:char="005F"/>
      </w:r>
      <w:r>
        <w:sym w:font="Symbol" w:char="005F"/>
      </w:r>
      <w:r>
        <w:sym w:font="Symbol" w:char="005F"/>
      </w:r>
      <w:r>
        <w:sym w:font="Symbol" w:char="005F"/>
      </w:r>
      <w:r>
        <w:sym w:font="Symbol" w:char="005F"/>
      </w:r>
      <w:r>
        <w:sym w:font="Symbol" w:char="005F"/>
      </w:r>
      <w:r>
        <w:sym w:font="Symbol" w:char="005F"/>
      </w:r>
      <w:r>
        <w:sym w:font="Symbol" w:char="005F"/>
      </w:r>
      <w:r>
        <w:sym w:font="Symbol" w:char="005F"/>
      </w:r>
      <w:r>
        <w:t>;</w:t>
      </w:r>
    </w:p>
    <w:p w:rsidR="00F3599D" w:rsidRDefault="00F3599D" w:rsidP="00F3599D">
      <w:pPr>
        <w:pStyle w:val="Paragrafoelenco"/>
        <w:numPr>
          <w:ilvl w:val="0"/>
          <w:numId w:val="23"/>
        </w:numPr>
        <w:suppressAutoHyphens/>
        <w:spacing w:line="360" w:lineRule="auto"/>
        <w:jc w:val="both"/>
      </w:pPr>
      <w:r>
        <w:t xml:space="preserve">_______________________________________________________; </w:t>
      </w:r>
    </w:p>
    <w:p w:rsidR="00F3599D" w:rsidRDefault="00F3599D" w:rsidP="00F3599D">
      <w:pPr>
        <w:pStyle w:val="Paragrafoelenco"/>
        <w:numPr>
          <w:ilvl w:val="0"/>
          <w:numId w:val="23"/>
        </w:numPr>
        <w:suppressAutoHyphens/>
        <w:spacing w:line="360" w:lineRule="auto"/>
        <w:jc w:val="both"/>
      </w:pPr>
      <w:r>
        <w:t>_______________________________________________________;</w:t>
      </w:r>
    </w:p>
    <w:p w:rsidR="00F3599D" w:rsidRDefault="00F3599D" w:rsidP="00F3599D">
      <w:pPr>
        <w:pStyle w:val="Paragrafoelenco"/>
        <w:numPr>
          <w:ilvl w:val="0"/>
          <w:numId w:val="23"/>
        </w:numPr>
        <w:suppressAutoHyphens/>
        <w:spacing w:line="360" w:lineRule="auto"/>
        <w:jc w:val="both"/>
      </w:pPr>
      <w:r>
        <w:t xml:space="preserve"> _______________________________________________________;</w:t>
      </w:r>
    </w:p>
    <w:p w:rsidR="00F3599D" w:rsidRDefault="00F3599D" w:rsidP="00F3599D">
      <w:pPr>
        <w:jc w:val="both"/>
      </w:pPr>
    </w:p>
    <w:p w:rsidR="00F3599D" w:rsidRDefault="00F3599D" w:rsidP="00F3599D">
      <w:pPr>
        <w:jc w:val="both"/>
      </w:pPr>
      <w:r>
        <w:t xml:space="preserve"> è conforme all’originale in mio possesso; </w:t>
      </w:r>
    </w:p>
    <w:p w:rsidR="00F3599D" w:rsidRDefault="00F3599D" w:rsidP="00F3599D">
      <w:pPr>
        <w:jc w:val="both"/>
      </w:pPr>
    </w:p>
    <w:p w:rsidR="00F3599D" w:rsidRDefault="00F3599D" w:rsidP="00F3599D">
      <w:pPr>
        <w:jc w:val="both"/>
      </w:pPr>
      <w:r>
        <w:t xml:space="preserve">Presa visione dell’informativa contenuta nel bando, ai sensi e per gli effetti di cui al D. </w:t>
      </w:r>
      <w:proofErr w:type="spellStart"/>
      <w:r>
        <w:t>Lgs</w:t>
      </w:r>
      <w:proofErr w:type="spellEnd"/>
      <w:r>
        <w:t>. n° 196/2003 – Reg. Eu 679/2016 - D.lgs 101/2018, dichiaro di autorizzare il trattamento dei dati personali contenuti nella presente certificazione.</w:t>
      </w:r>
    </w:p>
    <w:p w:rsidR="00F3599D" w:rsidRDefault="00F3599D" w:rsidP="00F3599D">
      <w:pPr>
        <w:jc w:val="both"/>
      </w:pPr>
    </w:p>
    <w:p w:rsidR="00F3599D" w:rsidRDefault="00F3599D" w:rsidP="00F3599D">
      <w:pPr>
        <w:jc w:val="both"/>
      </w:pPr>
      <w:r>
        <w:t xml:space="preserve">Data ______________      </w:t>
      </w:r>
      <w:r>
        <w:tab/>
      </w:r>
      <w:r>
        <w:tab/>
      </w:r>
      <w:r>
        <w:tab/>
        <w:t xml:space="preserve">                                </w:t>
      </w:r>
      <w:r>
        <w:tab/>
        <w:t xml:space="preserve">               FIRMA</w:t>
      </w:r>
    </w:p>
    <w:p w:rsidR="00F3599D" w:rsidRDefault="00F3599D" w:rsidP="00F3599D">
      <w:pPr>
        <w:ind w:left="360"/>
        <w:jc w:val="both"/>
      </w:pPr>
      <w:r>
        <w:t xml:space="preserve">                                                                                                  </w:t>
      </w:r>
    </w:p>
    <w:p w:rsidR="00F3599D" w:rsidRDefault="00F3599D" w:rsidP="00F3599D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________________________________</w:t>
      </w:r>
    </w:p>
    <w:p w:rsidR="00F3599D" w:rsidRDefault="00F3599D" w:rsidP="00F3599D">
      <w:pPr>
        <w:jc w:val="both"/>
      </w:pPr>
    </w:p>
    <w:p w:rsidR="00F3599D" w:rsidRDefault="00F3599D" w:rsidP="00F3599D">
      <w:pPr>
        <w:jc w:val="both"/>
        <w:rPr>
          <w:b/>
          <w:sz w:val="20"/>
          <w:szCs w:val="20"/>
        </w:rPr>
      </w:pPr>
    </w:p>
    <w:p w:rsidR="00F3599D" w:rsidRDefault="00F3599D" w:rsidP="00F3599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N.B.</w:t>
      </w:r>
      <w:r>
        <w:rPr>
          <w:sz w:val="20"/>
          <w:szCs w:val="20"/>
        </w:rPr>
        <w:t xml:space="preserve"> 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 w:rsidR="00F3599D" w:rsidRDefault="00F3599D" w:rsidP="00F3599D">
      <w:pPr>
        <w:suppressAutoHyphens w:val="0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3599D" w:rsidRDefault="00F3599D" w:rsidP="00F3599D">
      <w:pPr>
        <w:jc w:val="both"/>
        <w:rPr>
          <w:sz w:val="20"/>
          <w:szCs w:val="20"/>
        </w:rPr>
      </w:pPr>
    </w:p>
    <w:p w:rsidR="00F3599D" w:rsidRPr="00B2672B" w:rsidRDefault="00F3599D" w:rsidP="00F3599D">
      <w:pPr>
        <w:pStyle w:val="Titolo1"/>
        <w:spacing w:before="1" w:line="360" w:lineRule="auto"/>
        <w:ind w:left="111" w:right="314"/>
        <w:jc w:val="both"/>
        <w:rPr>
          <w:sz w:val="24"/>
          <w:szCs w:val="24"/>
          <w:u w:val="single"/>
        </w:rPr>
      </w:pPr>
      <w:r w:rsidRPr="00B2672B">
        <w:rPr>
          <w:sz w:val="24"/>
          <w:szCs w:val="24"/>
        </w:rPr>
        <w:t xml:space="preserve">ELENCO DEI DOCUMENTI ALLEGATI ALLA DOMANDA DI PARTECIPAZIONE ALLA MOBILITA’ PRECONCORSUALE </w:t>
      </w:r>
      <w:r w:rsidRPr="00B2672B">
        <w:rPr>
          <w:sz w:val="24"/>
          <w:szCs w:val="24"/>
          <w:u w:val="single"/>
        </w:rPr>
        <w:t xml:space="preserve">PER LA COPERTURA DI N° </w:t>
      </w:r>
      <w:r w:rsidR="00BB01FA">
        <w:rPr>
          <w:sz w:val="24"/>
          <w:szCs w:val="24"/>
          <w:u w:val="single"/>
        </w:rPr>
        <w:t>3</w:t>
      </w:r>
      <w:bookmarkStart w:id="0" w:name="_GoBack"/>
      <w:bookmarkEnd w:id="0"/>
      <w:r w:rsidRPr="00B2672B">
        <w:rPr>
          <w:sz w:val="24"/>
          <w:szCs w:val="24"/>
          <w:u w:val="single"/>
        </w:rPr>
        <w:t xml:space="preserve"> POSTI DI COLLABORATORE </w:t>
      </w:r>
      <w:r w:rsidR="00B2672B" w:rsidRPr="00B2672B">
        <w:rPr>
          <w:sz w:val="24"/>
          <w:szCs w:val="24"/>
          <w:u w:val="single"/>
        </w:rPr>
        <w:t xml:space="preserve">AMMINISTRATIVO </w:t>
      </w:r>
      <w:r w:rsidRPr="00B2672B">
        <w:rPr>
          <w:sz w:val="24"/>
          <w:szCs w:val="24"/>
          <w:u w:val="single"/>
        </w:rPr>
        <w:t xml:space="preserve">PROFESSIONALE </w:t>
      </w:r>
      <w:r w:rsidR="007319E4" w:rsidRPr="007319E4">
        <w:rPr>
          <w:sz w:val="24"/>
          <w:szCs w:val="24"/>
          <w:u w:val="single"/>
        </w:rPr>
        <w:t>AREA DEI PROFESSIONISTI DELLA SALUTE E DEI FUNZIONARI</w:t>
      </w:r>
      <w:r w:rsidRPr="00B2672B">
        <w:rPr>
          <w:sz w:val="24"/>
          <w:szCs w:val="24"/>
          <w:u w:val="single"/>
        </w:rPr>
        <w:t xml:space="preserve">, DA ASSEGNARE ALLA ASL GALLURA. </w:t>
      </w:r>
    </w:p>
    <w:p w:rsidR="00F3599D" w:rsidRPr="00B2672B" w:rsidRDefault="00F3599D" w:rsidP="00F3599D">
      <w:pPr>
        <w:pStyle w:val="Titolo1"/>
        <w:spacing w:before="1" w:line="360" w:lineRule="auto"/>
        <w:ind w:left="111" w:right="314"/>
        <w:jc w:val="center"/>
        <w:rPr>
          <w:sz w:val="24"/>
          <w:szCs w:val="24"/>
          <w:u w:val="single"/>
        </w:rPr>
      </w:pPr>
      <w:r w:rsidRPr="00B2672B">
        <w:rPr>
          <w:sz w:val="24"/>
          <w:szCs w:val="24"/>
          <w:u w:val="single"/>
        </w:rPr>
        <w:t>(indicare il profilo di appartenenza)</w:t>
      </w:r>
    </w:p>
    <w:p w:rsidR="00F3599D" w:rsidRPr="00B2672B" w:rsidRDefault="00F3599D" w:rsidP="00F3599D">
      <w:pPr>
        <w:pStyle w:val="Paragrafoelenco"/>
        <w:numPr>
          <w:ilvl w:val="0"/>
          <w:numId w:val="24"/>
        </w:numPr>
        <w:suppressAutoHyphens/>
        <w:spacing w:line="480" w:lineRule="auto"/>
        <w:jc w:val="both"/>
      </w:pPr>
      <w:r w:rsidRPr="00B2672B">
        <w:t>_______________________________________________________________;</w:t>
      </w:r>
    </w:p>
    <w:p w:rsidR="00F3599D" w:rsidRPr="00B2672B" w:rsidRDefault="00F3599D" w:rsidP="00F3599D">
      <w:pPr>
        <w:pStyle w:val="Paragrafoelenco"/>
        <w:numPr>
          <w:ilvl w:val="0"/>
          <w:numId w:val="24"/>
        </w:numPr>
        <w:suppressAutoHyphens/>
        <w:spacing w:line="480" w:lineRule="auto"/>
        <w:jc w:val="both"/>
      </w:pPr>
      <w:r w:rsidRPr="00B2672B">
        <w:t>_______________________________________________________________:</w:t>
      </w:r>
    </w:p>
    <w:p w:rsidR="00F3599D" w:rsidRPr="00B2672B" w:rsidRDefault="00F3599D" w:rsidP="00F3599D">
      <w:pPr>
        <w:pStyle w:val="Paragrafoelenco"/>
        <w:numPr>
          <w:ilvl w:val="0"/>
          <w:numId w:val="24"/>
        </w:numPr>
        <w:suppressAutoHyphens/>
        <w:spacing w:line="480" w:lineRule="auto"/>
        <w:jc w:val="both"/>
      </w:pPr>
      <w:r w:rsidRPr="00B2672B">
        <w:t>_______________________________________________________________;</w:t>
      </w:r>
    </w:p>
    <w:p w:rsidR="00F3599D" w:rsidRPr="00B2672B" w:rsidRDefault="00F3599D" w:rsidP="00F3599D">
      <w:pPr>
        <w:pStyle w:val="Paragrafoelenco"/>
        <w:numPr>
          <w:ilvl w:val="0"/>
          <w:numId w:val="24"/>
        </w:numPr>
        <w:suppressAutoHyphens/>
        <w:spacing w:line="480" w:lineRule="auto"/>
        <w:jc w:val="both"/>
      </w:pPr>
      <w:r w:rsidRPr="00B2672B">
        <w:t>_______________________________________________________________;</w:t>
      </w:r>
    </w:p>
    <w:p w:rsidR="00F3599D" w:rsidRPr="00B2672B" w:rsidRDefault="00F3599D" w:rsidP="00F3599D">
      <w:pPr>
        <w:pStyle w:val="Paragrafoelenco"/>
        <w:numPr>
          <w:ilvl w:val="0"/>
          <w:numId w:val="24"/>
        </w:numPr>
        <w:suppressAutoHyphens/>
        <w:spacing w:line="480" w:lineRule="auto"/>
        <w:jc w:val="both"/>
      </w:pPr>
      <w:r w:rsidRPr="00B2672B">
        <w:t>_______________________________________________________________;</w:t>
      </w:r>
    </w:p>
    <w:p w:rsidR="00F3599D" w:rsidRPr="00B2672B" w:rsidRDefault="00F3599D" w:rsidP="00F3599D">
      <w:pPr>
        <w:pStyle w:val="Paragrafoelenco"/>
        <w:numPr>
          <w:ilvl w:val="0"/>
          <w:numId w:val="24"/>
        </w:numPr>
        <w:suppressAutoHyphens/>
        <w:spacing w:line="480" w:lineRule="auto"/>
        <w:jc w:val="both"/>
      </w:pPr>
      <w:r w:rsidRPr="00B2672B">
        <w:t>_______________________________________________________________;</w:t>
      </w:r>
    </w:p>
    <w:p w:rsidR="00F3599D" w:rsidRPr="00B2672B" w:rsidRDefault="00F3599D" w:rsidP="00F3599D">
      <w:pPr>
        <w:pStyle w:val="Paragrafoelenco"/>
        <w:numPr>
          <w:ilvl w:val="0"/>
          <w:numId w:val="24"/>
        </w:numPr>
        <w:suppressAutoHyphens/>
        <w:spacing w:line="480" w:lineRule="auto"/>
        <w:jc w:val="both"/>
      </w:pPr>
      <w:r w:rsidRPr="00B2672B">
        <w:t>_______________________________________________________________;</w:t>
      </w:r>
    </w:p>
    <w:p w:rsidR="00F3599D" w:rsidRPr="00B2672B" w:rsidRDefault="00F3599D" w:rsidP="00F3599D">
      <w:pPr>
        <w:pStyle w:val="Paragrafoelenco"/>
        <w:numPr>
          <w:ilvl w:val="0"/>
          <w:numId w:val="24"/>
        </w:numPr>
        <w:suppressAutoHyphens/>
        <w:spacing w:line="480" w:lineRule="auto"/>
        <w:jc w:val="both"/>
      </w:pPr>
      <w:r w:rsidRPr="00B2672B">
        <w:t>_______________________________________________________________;</w:t>
      </w:r>
    </w:p>
    <w:p w:rsidR="00F3599D" w:rsidRPr="00B2672B" w:rsidRDefault="00F3599D" w:rsidP="00F3599D">
      <w:pPr>
        <w:pStyle w:val="Paragrafoelenco"/>
        <w:numPr>
          <w:ilvl w:val="0"/>
          <w:numId w:val="24"/>
        </w:numPr>
        <w:suppressAutoHyphens/>
        <w:spacing w:line="480" w:lineRule="auto"/>
        <w:jc w:val="both"/>
      </w:pPr>
      <w:r w:rsidRPr="00B2672B">
        <w:t>_______________________________________________________________;</w:t>
      </w:r>
    </w:p>
    <w:p w:rsidR="00F3599D" w:rsidRPr="00B2672B" w:rsidRDefault="00F3599D" w:rsidP="00F3599D">
      <w:pPr>
        <w:pStyle w:val="Paragrafoelenco"/>
        <w:numPr>
          <w:ilvl w:val="0"/>
          <w:numId w:val="24"/>
        </w:numPr>
        <w:suppressAutoHyphens/>
        <w:spacing w:line="480" w:lineRule="auto"/>
        <w:jc w:val="both"/>
      </w:pPr>
      <w:r w:rsidRPr="00B2672B">
        <w:t>_______________________________________________________________;</w:t>
      </w:r>
    </w:p>
    <w:p w:rsidR="00F3599D" w:rsidRPr="00B2672B" w:rsidRDefault="00F3599D" w:rsidP="00F3599D">
      <w:pPr>
        <w:pStyle w:val="Paragrafoelenco"/>
        <w:numPr>
          <w:ilvl w:val="0"/>
          <w:numId w:val="24"/>
        </w:numPr>
        <w:suppressAutoHyphens/>
        <w:spacing w:line="480" w:lineRule="auto"/>
        <w:jc w:val="both"/>
      </w:pPr>
      <w:r w:rsidRPr="00B2672B">
        <w:t>_______________________________________________________________;</w:t>
      </w:r>
    </w:p>
    <w:p w:rsidR="00F3599D" w:rsidRPr="00B2672B" w:rsidRDefault="00F3599D" w:rsidP="00F3599D">
      <w:pPr>
        <w:pStyle w:val="Paragrafoelenco"/>
        <w:numPr>
          <w:ilvl w:val="0"/>
          <w:numId w:val="24"/>
        </w:numPr>
        <w:suppressAutoHyphens/>
        <w:spacing w:line="480" w:lineRule="auto"/>
        <w:jc w:val="both"/>
      </w:pPr>
      <w:r w:rsidRPr="00B2672B">
        <w:t>_______________________________________________________________;</w:t>
      </w:r>
    </w:p>
    <w:p w:rsidR="00F3599D" w:rsidRPr="00B2672B" w:rsidRDefault="00F3599D" w:rsidP="00F3599D">
      <w:pPr>
        <w:pStyle w:val="Paragrafoelenco"/>
        <w:numPr>
          <w:ilvl w:val="0"/>
          <w:numId w:val="24"/>
        </w:numPr>
        <w:suppressAutoHyphens/>
        <w:spacing w:line="480" w:lineRule="auto"/>
        <w:jc w:val="both"/>
      </w:pPr>
      <w:r w:rsidRPr="00B2672B">
        <w:t>_______________________________________________________________;</w:t>
      </w:r>
    </w:p>
    <w:p w:rsidR="00F3599D" w:rsidRPr="00B2672B" w:rsidRDefault="00F3599D" w:rsidP="00F3599D">
      <w:pPr>
        <w:jc w:val="both"/>
      </w:pPr>
    </w:p>
    <w:p w:rsidR="00F3599D" w:rsidRPr="00B2672B" w:rsidRDefault="00F3599D" w:rsidP="00F3599D">
      <w:pPr>
        <w:jc w:val="both"/>
      </w:pPr>
    </w:p>
    <w:p w:rsidR="00F3599D" w:rsidRPr="00B2672B" w:rsidRDefault="00F3599D" w:rsidP="00F3599D">
      <w:pPr>
        <w:jc w:val="both"/>
      </w:pPr>
    </w:p>
    <w:p w:rsidR="00F3599D" w:rsidRPr="00B2672B" w:rsidRDefault="00F3599D" w:rsidP="00F3599D">
      <w:pPr>
        <w:jc w:val="both"/>
      </w:pPr>
    </w:p>
    <w:p w:rsidR="00F3599D" w:rsidRPr="00B2672B" w:rsidRDefault="00F3599D" w:rsidP="00F3599D">
      <w:pPr>
        <w:jc w:val="both"/>
      </w:pPr>
      <w:r w:rsidRPr="00B2672B">
        <w:t xml:space="preserve">Data ______________      </w:t>
      </w:r>
      <w:r w:rsidRPr="00B2672B">
        <w:tab/>
      </w:r>
      <w:r w:rsidRPr="00B2672B">
        <w:tab/>
      </w:r>
      <w:r w:rsidRPr="00B2672B">
        <w:tab/>
        <w:t xml:space="preserve">                                </w:t>
      </w:r>
      <w:r w:rsidRPr="00B2672B">
        <w:tab/>
        <w:t xml:space="preserve">               FIRMA</w:t>
      </w:r>
    </w:p>
    <w:p w:rsidR="00F3599D" w:rsidRPr="00B2672B" w:rsidRDefault="00F3599D" w:rsidP="00F3599D">
      <w:pPr>
        <w:ind w:left="360"/>
        <w:jc w:val="both"/>
      </w:pPr>
      <w:r w:rsidRPr="00B2672B">
        <w:t xml:space="preserve">                                                                                                  </w:t>
      </w:r>
    </w:p>
    <w:p w:rsidR="00F3599D" w:rsidRPr="00B2672B" w:rsidRDefault="00B2672B" w:rsidP="00F3599D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F3599D" w:rsidRPr="00B2672B">
        <w:t>________________________________</w:t>
      </w:r>
    </w:p>
    <w:p w:rsidR="00F3599D" w:rsidRPr="00B2672B" w:rsidRDefault="00F3599D" w:rsidP="00F3599D">
      <w:pPr>
        <w:jc w:val="both"/>
      </w:pPr>
    </w:p>
    <w:p w:rsidR="00F3599D" w:rsidRPr="00B2672B" w:rsidRDefault="00F3599D" w:rsidP="00F3599D">
      <w:pPr>
        <w:jc w:val="both"/>
      </w:pPr>
    </w:p>
    <w:p w:rsidR="006013EB" w:rsidRPr="00B2672B" w:rsidRDefault="006013EB" w:rsidP="00F3599D">
      <w:pPr>
        <w:rPr>
          <w:rFonts w:ascii="Arial" w:hAnsi="Arial" w:cs="Arial"/>
        </w:rPr>
      </w:pPr>
    </w:p>
    <w:sectPr w:rsidR="006013EB" w:rsidRPr="00B2672B" w:rsidSect="00192A2F">
      <w:headerReference w:type="default" r:id="rId8"/>
      <w:footerReference w:type="default" r:id="rId9"/>
      <w:footnotePr>
        <w:pos w:val="beneathText"/>
      </w:footnotePr>
      <w:pgSz w:w="11905" w:h="16837"/>
      <w:pgMar w:top="492" w:right="1646" w:bottom="1276" w:left="1134" w:header="2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2FC" w:rsidRDefault="007D72FC">
      <w:r>
        <w:separator/>
      </w:r>
    </w:p>
  </w:endnote>
  <w:endnote w:type="continuationSeparator" w:id="0">
    <w:p w:rsidR="007D72FC" w:rsidRDefault="007D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2DA" w:rsidRDefault="00016C3A" w:rsidP="00AA54C7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114935" distR="114935" simplePos="0" relativeHeight="251658240" behindDoc="1" locked="0" layoutInCell="1" allowOverlap="1">
              <wp:simplePos x="0" y="0"/>
              <wp:positionH relativeFrom="column">
                <wp:posOffset>-2223770</wp:posOffset>
              </wp:positionH>
              <wp:positionV relativeFrom="paragraph">
                <wp:posOffset>143510</wp:posOffset>
              </wp:positionV>
              <wp:extent cx="2046605" cy="802640"/>
              <wp:effectExtent l="0" t="635" r="0" b="0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6605" cy="802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62DA" w:rsidRPr="00C64E0E" w:rsidRDefault="00AA62DA" w:rsidP="00C64E0E">
                          <w:r w:rsidRPr="00C64E0E">
                            <w:rPr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175.1pt;margin-top:11.3pt;width:161.15pt;height:63.2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" stroked="f">
              <v:textbox inset="0,0,0,0">
                <w:txbxContent>
                  <w:p w:rsidR="00AA62DA" w:rsidRPr="00C64E0E" w:rsidRDefault="00AA62DA" w:rsidP="00C64E0E">
                    <w:r w:rsidRPr="00C64E0E">
                      <w:rPr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935" distR="114935" simplePos="0" relativeHeight="251659264" behindDoc="1" locked="0" layoutInCell="1" allowOverlap="1">
              <wp:simplePos x="0" y="0"/>
              <wp:positionH relativeFrom="page">
                <wp:posOffset>7352030</wp:posOffset>
              </wp:positionH>
              <wp:positionV relativeFrom="page">
                <wp:posOffset>9606915</wp:posOffset>
              </wp:positionV>
              <wp:extent cx="1628775" cy="839470"/>
              <wp:effectExtent l="0" t="0" r="1270" b="2540"/>
              <wp:wrapNone/>
              <wp:docPr id="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839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62DA" w:rsidRPr="00FA5285" w:rsidRDefault="00AA62DA" w:rsidP="00C00F7C">
                          <w:pPr>
                            <w:tabs>
                              <w:tab w:val="left" w:pos="567"/>
                            </w:tabs>
                            <w:spacing w:line="256" w:lineRule="auto"/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8" type="#_x0000_t202" style="position:absolute;margin-left:578.9pt;margin-top:756.45pt;width:128.25pt;height:66.1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" stroked="f">
              <v:textbox inset="0,0,0,0">
                <w:txbxContent>
                  <w:p w:rsidR="00AA62DA" w:rsidRPr="00FA5285" w:rsidRDefault="00AA62DA" w:rsidP="00C00F7C">
                    <w:pPr>
                      <w:tabs>
                        <w:tab w:val="left" w:pos="567"/>
                      </w:tabs>
                      <w:spacing w:line="256" w:lineRule="auto"/>
                      <w:rPr>
                        <w:rFonts w:ascii="Arial" w:hAnsi="Arial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A62DA">
      <w:t xml:space="preserve">  </w:t>
    </w:r>
  </w:p>
  <w:p w:rsidR="00C64E0E" w:rsidRDefault="00016C3A" w:rsidP="00C64E0E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114935" distR="114935" simplePos="0" relativeHeight="251662336" behindDoc="1" locked="0" layoutInCell="1" allowOverlap="1">
              <wp:simplePos x="0" y="0"/>
              <wp:positionH relativeFrom="column">
                <wp:posOffset>-2907030</wp:posOffset>
              </wp:positionH>
              <wp:positionV relativeFrom="paragraph">
                <wp:posOffset>143510</wp:posOffset>
              </wp:positionV>
              <wp:extent cx="2729865" cy="802640"/>
              <wp:effectExtent l="0" t="635" r="0" b="0"/>
              <wp:wrapNone/>
              <wp:docPr id="5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9865" cy="802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E0E" w:rsidRPr="00196CA9" w:rsidRDefault="00C64E0E" w:rsidP="00C64E0E">
                          <w:r w:rsidRPr="00196CA9">
                            <w:rPr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29" type="#_x0000_t202" style="position:absolute;margin-left:-228.9pt;margin-top:11.3pt;width:214.95pt;height:63.2pt;z-index:-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" stroked="f">
              <v:textbox inset="0,0,0,0">
                <w:txbxContent>
                  <w:p w:rsidR="00C64E0E" w:rsidRPr="00196CA9" w:rsidRDefault="00C64E0E" w:rsidP="00C64E0E">
                    <w:r w:rsidRPr="00196CA9">
                      <w:rPr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935" distR="114935" simplePos="0" relativeHeight="251663360" behindDoc="1" locked="0" layoutInCell="1" allowOverlap="1">
              <wp:simplePos x="0" y="0"/>
              <wp:positionH relativeFrom="page">
                <wp:posOffset>-3352800</wp:posOffset>
              </wp:positionH>
              <wp:positionV relativeFrom="page">
                <wp:posOffset>9606915</wp:posOffset>
              </wp:positionV>
              <wp:extent cx="1028700" cy="706755"/>
              <wp:effectExtent l="0" t="0" r="0" b="1905"/>
              <wp:wrapNone/>
              <wp:docPr id="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706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E0E" w:rsidRPr="00196CA9" w:rsidRDefault="00C64E0E" w:rsidP="00C64E0E">
                          <w:r w:rsidRPr="00196CA9"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30" type="#_x0000_t202" style="position:absolute;margin-left:-264pt;margin-top:756.45pt;width:81pt;height:55.6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" stroked="f">
              <v:textbox inset="0,0,0,0">
                <w:txbxContent>
                  <w:p w:rsidR="00C64E0E" w:rsidRPr="00196CA9" w:rsidRDefault="00C64E0E" w:rsidP="00C64E0E">
                    <w:r w:rsidRPr="00196CA9"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935" distR="114935" simplePos="0" relativeHeight="251664384" behindDoc="1" locked="0" layoutInCell="1" allowOverlap="1">
              <wp:simplePos x="0" y="0"/>
              <wp:positionH relativeFrom="page">
                <wp:posOffset>7352030</wp:posOffset>
              </wp:positionH>
              <wp:positionV relativeFrom="page">
                <wp:posOffset>9606915</wp:posOffset>
              </wp:positionV>
              <wp:extent cx="2866390" cy="839470"/>
              <wp:effectExtent l="0" t="0" r="1905" b="2540"/>
              <wp:wrapNone/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6390" cy="839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E0E" w:rsidRPr="00196CA9" w:rsidRDefault="00C64E0E" w:rsidP="00C64E0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31" type="#_x0000_t202" style="position:absolute;margin-left:578.9pt;margin-top:756.45pt;width:225.7pt;height:66.1pt;z-index:-25165209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" stroked="f">
              <v:textbox inset="0,0,0,0">
                <w:txbxContent>
                  <w:p w:rsidR="00C64E0E" w:rsidRPr="00196CA9" w:rsidRDefault="00C64E0E" w:rsidP="00C64E0E"/>
                </w:txbxContent>
              </v:textbox>
              <w10:wrap anchorx="page" anchory="page"/>
            </v:shape>
          </w:pict>
        </mc:Fallback>
      </mc:AlternateContent>
    </w:r>
    <w:r w:rsidR="00C64E0E">
      <w:rPr>
        <w:noProof/>
        <w:lang w:eastAsia="it-IT"/>
      </w:rPr>
      <w:drawing>
        <wp:anchor distT="0" distB="0" distL="114935" distR="114935" simplePos="0" relativeHeight="251661312" behindDoc="1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-36195</wp:posOffset>
          </wp:positionV>
          <wp:extent cx="8024495" cy="128905"/>
          <wp:effectExtent l="1905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264" t="59038" b="20137"/>
                  <a:stretch>
                    <a:fillRect/>
                  </a:stretch>
                </pic:blipFill>
                <pic:spPr bwMode="auto">
                  <a:xfrm>
                    <a:off x="0" y="0"/>
                    <a:ext cx="8024495" cy="1289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64E0E">
      <w:t xml:space="preserve">  </w:t>
    </w:r>
  </w:p>
  <w:p w:rsidR="005F5C19" w:rsidRPr="00CB4F4D" w:rsidRDefault="005F5C19" w:rsidP="005F5C19">
    <w:pPr>
      <w:tabs>
        <w:tab w:val="left" w:pos="0"/>
        <w:tab w:val="left" w:pos="1985"/>
      </w:tabs>
      <w:rPr>
        <w:rFonts w:ascii="Arial" w:hAnsi="Arial"/>
        <w:b/>
        <w:sz w:val="16"/>
        <w:szCs w:val="16"/>
      </w:rPr>
    </w:pPr>
    <w:proofErr w:type="gramStart"/>
    <w:r>
      <w:rPr>
        <w:rFonts w:ascii="Arial" w:hAnsi="Arial"/>
        <w:b/>
        <w:sz w:val="16"/>
        <w:szCs w:val="16"/>
      </w:rPr>
      <w:t>DIREZIONE  ASL</w:t>
    </w:r>
    <w:proofErr w:type="gramEnd"/>
    <w:r>
      <w:rPr>
        <w:rFonts w:ascii="Arial" w:hAnsi="Arial"/>
        <w:b/>
        <w:sz w:val="16"/>
        <w:szCs w:val="16"/>
      </w:rPr>
      <w:t xml:space="preserve"> 2 GALLURA</w:t>
    </w:r>
  </w:p>
  <w:p w:rsidR="005F5C19" w:rsidRPr="004B6132" w:rsidRDefault="00ED798E" w:rsidP="005F5C19">
    <w:pPr>
      <w:tabs>
        <w:tab w:val="left" w:pos="0"/>
        <w:tab w:val="left" w:pos="1985"/>
      </w:tabs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Via Bazzoni Sircana 2 – 2A </w:t>
    </w:r>
    <w:r w:rsidR="005F5C19">
      <w:rPr>
        <w:rFonts w:ascii="Arial" w:hAnsi="Arial"/>
        <w:sz w:val="16"/>
        <w:szCs w:val="16"/>
      </w:rPr>
      <w:t xml:space="preserve"> </w:t>
    </w:r>
    <w:r w:rsidR="005F5C19" w:rsidRPr="00EE23E4"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</w:p>
  <w:p w:rsidR="00ED798E" w:rsidRDefault="00ED798E" w:rsidP="005F5C19">
    <w:pPr>
      <w:tabs>
        <w:tab w:val="left" w:pos="0"/>
        <w:tab w:val="left" w:pos="1985"/>
        <w:tab w:val="left" w:pos="2410"/>
      </w:tabs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CAP 07026 Olbia</w:t>
    </w:r>
    <w:r w:rsidR="005F5C19">
      <w:rPr>
        <w:rFonts w:ascii="Arial" w:hAnsi="Arial"/>
        <w:sz w:val="16"/>
        <w:szCs w:val="16"/>
      </w:rPr>
      <w:tab/>
    </w:r>
    <w:r w:rsidR="005F5C19">
      <w:rPr>
        <w:rFonts w:ascii="Arial" w:hAnsi="Arial"/>
        <w:sz w:val="16"/>
        <w:szCs w:val="16"/>
      </w:rPr>
      <w:tab/>
    </w:r>
    <w:r w:rsidR="005F5C19">
      <w:rPr>
        <w:rFonts w:ascii="Arial" w:hAnsi="Arial"/>
        <w:sz w:val="16"/>
        <w:szCs w:val="16"/>
      </w:rPr>
      <w:tab/>
    </w:r>
    <w:r w:rsidR="005F5C19"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 w:rsidR="005F5C19">
      <w:rPr>
        <w:rFonts w:ascii="Arial" w:hAnsi="Arial"/>
        <w:sz w:val="16"/>
        <w:szCs w:val="16"/>
      </w:rPr>
      <w:t xml:space="preserve">  </w:t>
    </w:r>
    <w:r w:rsidR="005F5C19">
      <w:rPr>
        <w:rFonts w:ascii="Arial" w:hAnsi="Arial"/>
        <w:sz w:val="16"/>
        <w:szCs w:val="16"/>
      </w:rPr>
      <w:tab/>
    </w:r>
    <w:r w:rsidR="005F5C19">
      <w:rPr>
        <w:rFonts w:ascii="Arial" w:hAnsi="Arial"/>
        <w:sz w:val="16"/>
        <w:szCs w:val="16"/>
      </w:rPr>
      <w:tab/>
    </w:r>
    <w:r w:rsidR="005F5C19">
      <w:rPr>
        <w:rFonts w:ascii="Arial" w:hAnsi="Arial"/>
        <w:sz w:val="16"/>
        <w:szCs w:val="16"/>
      </w:rPr>
      <w:tab/>
    </w:r>
    <w:r w:rsidR="005F5C19">
      <w:rPr>
        <w:rFonts w:ascii="Arial" w:hAnsi="Arial"/>
        <w:sz w:val="16"/>
        <w:szCs w:val="16"/>
      </w:rPr>
      <w:tab/>
    </w:r>
  </w:p>
  <w:p w:rsidR="00ED798E" w:rsidRDefault="00ED798E" w:rsidP="00ED798E">
    <w:pPr>
      <w:tabs>
        <w:tab w:val="left" w:pos="0"/>
        <w:tab w:val="left" w:pos="1985"/>
        <w:tab w:val="left" w:pos="2410"/>
      </w:tabs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Tel. 0789 552310 / 383</w:t>
    </w:r>
  </w:p>
  <w:p w:rsidR="00ED798E" w:rsidRPr="00ED798E" w:rsidRDefault="00ED798E" w:rsidP="00ED798E">
    <w:pPr>
      <w:tabs>
        <w:tab w:val="left" w:pos="0"/>
        <w:tab w:val="left" w:pos="1985"/>
        <w:tab w:val="left" w:pos="2410"/>
      </w:tabs>
      <w:rPr>
        <w:rFonts w:ascii="Arial" w:hAnsi="Arial"/>
        <w:sz w:val="16"/>
        <w:szCs w:val="16"/>
      </w:rPr>
    </w:pPr>
    <w:r w:rsidRPr="003A2FB1">
      <w:rPr>
        <w:rFonts w:ascii="Arial" w:hAnsi="Arial"/>
        <w:sz w:val="16"/>
      </w:rPr>
      <w:t xml:space="preserve">P.IVA: </w:t>
    </w:r>
    <w:r>
      <w:rPr>
        <w:rFonts w:ascii="Arial" w:hAnsi="Arial"/>
        <w:sz w:val="16"/>
      </w:rPr>
      <w:t>02891650901</w:t>
    </w:r>
    <w:r w:rsidRPr="003A2FB1">
      <w:rPr>
        <w:rFonts w:ascii="Arial" w:hAnsi="Arial"/>
        <w:sz w:val="16"/>
      </w:rPr>
      <w:t xml:space="preserve"> </w:t>
    </w:r>
  </w:p>
  <w:p w:rsidR="005F5C19" w:rsidRDefault="005F5C19" w:rsidP="00ED798E">
    <w:pPr>
      <w:tabs>
        <w:tab w:val="left" w:pos="0"/>
        <w:tab w:val="left" w:pos="1985"/>
        <w:tab w:val="left" w:pos="2410"/>
      </w:tabs>
      <w:rPr>
        <w:rFonts w:ascii="Arial" w:hAnsi="Arial"/>
        <w:sz w:val="16"/>
      </w:rPr>
    </w:pP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  <w:t xml:space="preserve"> </w:t>
    </w:r>
  </w:p>
  <w:p w:rsidR="00C64E0E" w:rsidRDefault="00C64E0E" w:rsidP="00AA54C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2FC" w:rsidRDefault="007D72FC">
      <w:r>
        <w:separator/>
      </w:r>
    </w:p>
  </w:footnote>
  <w:footnote w:type="continuationSeparator" w:id="0">
    <w:p w:rsidR="007D72FC" w:rsidRDefault="007D7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2DA" w:rsidRDefault="00016C3A" w:rsidP="00B42822">
    <w:pPr>
      <w:pStyle w:val="Intestazione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5515610</wp:posOffset>
              </wp:positionH>
              <wp:positionV relativeFrom="paragraph">
                <wp:posOffset>318135</wp:posOffset>
              </wp:positionV>
              <wp:extent cx="932180" cy="416560"/>
              <wp:effectExtent l="635" t="3810" r="635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2180" cy="416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62DA" w:rsidRPr="00C64E0E" w:rsidRDefault="00AA62DA" w:rsidP="00C64E0E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434.3pt;margin-top:25.05pt;width:73.4pt;height:3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uuYgAIAAA4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" stroked="f">
              <v:textbox>
                <w:txbxContent>
                  <w:p w:rsidR="00AA62DA" w:rsidRPr="00C64E0E" w:rsidRDefault="00AA62DA" w:rsidP="00C64E0E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A15F89">
      <w:rPr>
        <w:noProof/>
        <w:lang w:eastAsia="it-IT"/>
      </w:rPr>
      <w:drawing>
        <wp:inline distT="0" distB="0" distL="0" distR="0">
          <wp:extent cx="2057400" cy="575310"/>
          <wp:effectExtent l="19050" t="0" r="0" b="0"/>
          <wp:docPr id="1" name="Immagine 3" descr="logo_ASL_Gallura_V1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_ASL_Gallura_V1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5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19712CE6"/>
    <w:multiLevelType w:val="hybridMultilevel"/>
    <w:tmpl w:val="16E6E65E"/>
    <w:lvl w:ilvl="0" w:tplc="8E48F9F0">
      <w:start w:val="1"/>
      <w:numFmt w:val="decimal"/>
      <w:lvlText w:val="%1."/>
      <w:lvlJc w:val="left"/>
      <w:pPr>
        <w:ind w:left="1362" w:hanging="360"/>
      </w:pPr>
    </w:lvl>
    <w:lvl w:ilvl="1" w:tplc="04100019" w:tentative="1">
      <w:start w:val="1"/>
      <w:numFmt w:val="lowerLetter"/>
      <w:lvlText w:val="%2."/>
      <w:lvlJc w:val="left"/>
      <w:pPr>
        <w:ind w:left="2082" w:hanging="360"/>
      </w:pPr>
    </w:lvl>
    <w:lvl w:ilvl="2" w:tplc="0410001B" w:tentative="1">
      <w:start w:val="1"/>
      <w:numFmt w:val="lowerRoman"/>
      <w:lvlText w:val="%3."/>
      <w:lvlJc w:val="right"/>
      <w:pPr>
        <w:ind w:left="2802" w:hanging="180"/>
      </w:pPr>
    </w:lvl>
    <w:lvl w:ilvl="3" w:tplc="0410000F" w:tentative="1">
      <w:start w:val="1"/>
      <w:numFmt w:val="decimal"/>
      <w:lvlText w:val="%4."/>
      <w:lvlJc w:val="left"/>
      <w:pPr>
        <w:ind w:left="3522" w:hanging="360"/>
      </w:pPr>
    </w:lvl>
    <w:lvl w:ilvl="4" w:tplc="04100019" w:tentative="1">
      <w:start w:val="1"/>
      <w:numFmt w:val="lowerLetter"/>
      <w:lvlText w:val="%5."/>
      <w:lvlJc w:val="left"/>
      <w:pPr>
        <w:ind w:left="4242" w:hanging="360"/>
      </w:pPr>
    </w:lvl>
    <w:lvl w:ilvl="5" w:tplc="0410001B" w:tentative="1">
      <w:start w:val="1"/>
      <w:numFmt w:val="lowerRoman"/>
      <w:lvlText w:val="%6."/>
      <w:lvlJc w:val="right"/>
      <w:pPr>
        <w:ind w:left="4962" w:hanging="180"/>
      </w:pPr>
    </w:lvl>
    <w:lvl w:ilvl="6" w:tplc="0410000F" w:tentative="1">
      <w:start w:val="1"/>
      <w:numFmt w:val="decimal"/>
      <w:lvlText w:val="%7."/>
      <w:lvlJc w:val="left"/>
      <w:pPr>
        <w:ind w:left="5682" w:hanging="360"/>
      </w:pPr>
    </w:lvl>
    <w:lvl w:ilvl="7" w:tplc="04100019" w:tentative="1">
      <w:start w:val="1"/>
      <w:numFmt w:val="lowerLetter"/>
      <w:lvlText w:val="%8."/>
      <w:lvlJc w:val="left"/>
      <w:pPr>
        <w:ind w:left="6402" w:hanging="360"/>
      </w:pPr>
    </w:lvl>
    <w:lvl w:ilvl="8" w:tplc="0410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6" w15:restartNumberingAfterBreak="0">
    <w:nsid w:val="1F274C3A"/>
    <w:multiLevelType w:val="hybridMultilevel"/>
    <w:tmpl w:val="C6FA14E0"/>
    <w:lvl w:ilvl="0" w:tplc="5DA0277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30082B"/>
    <w:multiLevelType w:val="hybridMultilevel"/>
    <w:tmpl w:val="77962220"/>
    <w:lvl w:ilvl="0" w:tplc="FB4077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34747"/>
    <w:multiLevelType w:val="hybridMultilevel"/>
    <w:tmpl w:val="41129B8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AF693A"/>
    <w:multiLevelType w:val="hybridMultilevel"/>
    <w:tmpl w:val="5254DB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57EFA"/>
    <w:multiLevelType w:val="hybridMultilevel"/>
    <w:tmpl w:val="28D28E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B6DAD"/>
    <w:multiLevelType w:val="hybridMultilevel"/>
    <w:tmpl w:val="A74C91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FB0341"/>
    <w:multiLevelType w:val="hybridMultilevel"/>
    <w:tmpl w:val="C28E52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64685"/>
    <w:multiLevelType w:val="hybridMultilevel"/>
    <w:tmpl w:val="2FCC2AFE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2821722"/>
    <w:multiLevelType w:val="hybridMultilevel"/>
    <w:tmpl w:val="69208FBA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8283293"/>
    <w:multiLevelType w:val="hybridMultilevel"/>
    <w:tmpl w:val="C1B4B144"/>
    <w:lvl w:ilvl="0" w:tplc="0F127BC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5A0F3F6D"/>
    <w:multiLevelType w:val="hybridMultilevel"/>
    <w:tmpl w:val="7FECFFC0"/>
    <w:lvl w:ilvl="0" w:tplc="AD784AA2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06" w:hanging="360"/>
      </w:pPr>
    </w:lvl>
    <w:lvl w:ilvl="2" w:tplc="0410001B" w:tentative="1">
      <w:start w:val="1"/>
      <w:numFmt w:val="lowerRoman"/>
      <w:lvlText w:val="%3."/>
      <w:lvlJc w:val="right"/>
      <w:pPr>
        <w:ind w:left="2826" w:hanging="180"/>
      </w:pPr>
    </w:lvl>
    <w:lvl w:ilvl="3" w:tplc="0410000F" w:tentative="1">
      <w:start w:val="1"/>
      <w:numFmt w:val="decimal"/>
      <w:lvlText w:val="%4."/>
      <w:lvlJc w:val="left"/>
      <w:pPr>
        <w:ind w:left="3546" w:hanging="360"/>
      </w:pPr>
    </w:lvl>
    <w:lvl w:ilvl="4" w:tplc="04100019" w:tentative="1">
      <w:start w:val="1"/>
      <w:numFmt w:val="lowerLetter"/>
      <w:lvlText w:val="%5."/>
      <w:lvlJc w:val="left"/>
      <w:pPr>
        <w:ind w:left="4266" w:hanging="360"/>
      </w:pPr>
    </w:lvl>
    <w:lvl w:ilvl="5" w:tplc="0410001B" w:tentative="1">
      <w:start w:val="1"/>
      <w:numFmt w:val="lowerRoman"/>
      <w:lvlText w:val="%6."/>
      <w:lvlJc w:val="right"/>
      <w:pPr>
        <w:ind w:left="4986" w:hanging="180"/>
      </w:pPr>
    </w:lvl>
    <w:lvl w:ilvl="6" w:tplc="0410000F" w:tentative="1">
      <w:start w:val="1"/>
      <w:numFmt w:val="decimal"/>
      <w:lvlText w:val="%7."/>
      <w:lvlJc w:val="left"/>
      <w:pPr>
        <w:ind w:left="5706" w:hanging="360"/>
      </w:pPr>
    </w:lvl>
    <w:lvl w:ilvl="7" w:tplc="04100019" w:tentative="1">
      <w:start w:val="1"/>
      <w:numFmt w:val="lowerLetter"/>
      <w:lvlText w:val="%8."/>
      <w:lvlJc w:val="left"/>
      <w:pPr>
        <w:ind w:left="6426" w:hanging="360"/>
      </w:pPr>
    </w:lvl>
    <w:lvl w:ilvl="8" w:tplc="0410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7" w15:restartNumberingAfterBreak="0">
    <w:nsid w:val="5BC601C2"/>
    <w:multiLevelType w:val="hybridMultilevel"/>
    <w:tmpl w:val="2BA81EE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FF04F9C"/>
    <w:multiLevelType w:val="hybridMultilevel"/>
    <w:tmpl w:val="819CA302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A57488"/>
    <w:multiLevelType w:val="hybridMultilevel"/>
    <w:tmpl w:val="A7BECDF2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148605A"/>
    <w:multiLevelType w:val="hybridMultilevel"/>
    <w:tmpl w:val="408CC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E801EF"/>
    <w:multiLevelType w:val="hybridMultilevel"/>
    <w:tmpl w:val="CFCC53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AA595A"/>
    <w:multiLevelType w:val="hybridMultilevel"/>
    <w:tmpl w:val="4706394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D50E4B"/>
    <w:multiLevelType w:val="hybridMultilevel"/>
    <w:tmpl w:val="298C445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3"/>
  </w:num>
  <w:num w:numId="4">
    <w:abstractNumId w:val="23"/>
  </w:num>
  <w:num w:numId="5">
    <w:abstractNumId w:val="10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6"/>
  </w:num>
  <w:num w:numId="10">
    <w:abstractNumId w:val="5"/>
  </w:num>
  <w:num w:numId="11">
    <w:abstractNumId w:val="15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2"/>
  </w:num>
  <w:num w:numId="15">
    <w:abstractNumId w:val="6"/>
  </w:num>
  <w:num w:numId="16">
    <w:abstractNumId w:val="7"/>
  </w:num>
  <w:num w:numId="17">
    <w:abstractNumId w:val="4"/>
  </w:num>
  <w:num w:numId="18">
    <w:abstractNumId w:val="2"/>
  </w:num>
  <w:num w:numId="19">
    <w:abstractNumId w:val="3"/>
  </w:num>
  <w:num w:numId="20">
    <w:abstractNumId w:val="1"/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A9A"/>
    <w:rsid w:val="0000349F"/>
    <w:rsid w:val="000049BF"/>
    <w:rsid w:val="00004C9B"/>
    <w:rsid w:val="00006CD1"/>
    <w:rsid w:val="00010495"/>
    <w:rsid w:val="0001111B"/>
    <w:rsid w:val="0001307A"/>
    <w:rsid w:val="00013BD2"/>
    <w:rsid w:val="00016C3A"/>
    <w:rsid w:val="00017190"/>
    <w:rsid w:val="00020064"/>
    <w:rsid w:val="0002547F"/>
    <w:rsid w:val="00025A25"/>
    <w:rsid w:val="00025D11"/>
    <w:rsid w:val="00027D2F"/>
    <w:rsid w:val="00031357"/>
    <w:rsid w:val="00031A7B"/>
    <w:rsid w:val="000343A4"/>
    <w:rsid w:val="00037237"/>
    <w:rsid w:val="00042F4B"/>
    <w:rsid w:val="0004350C"/>
    <w:rsid w:val="0004358C"/>
    <w:rsid w:val="000454E0"/>
    <w:rsid w:val="00047F0C"/>
    <w:rsid w:val="00053331"/>
    <w:rsid w:val="0005342D"/>
    <w:rsid w:val="00053D69"/>
    <w:rsid w:val="00055DFF"/>
    <w:rsid w:val="000649CD"/>
    <w:rsid w:val="00064D78"/>
    <w:rsid w:val="00066743"/>
    <w:rsid w:val="0007536D"/>
    <w:rsid w:val="00077A5A"/>
    <w:rsid w:val="000808BD"/>
    <w:rsid w:val="00082AB0"/>
    <w:rsid w:val="00087F96"/>
    <w:rsid w:val="00093AC9"/>
    <w:rsid w:val="00094FF1"/>
    <w:rsid w:val="0009597A"/>
    <w:rsid w:val="00097F3F"/>
    <w:rsid w:val="000A01CE"/>
    <w:rsid w:val="000A0925"/>
    <w:rsid w:val="000A238B"/>
    <w:rsid w:val="000A59DA"/>
    <w:rsid w:val="000A5C59"/>
    <w:rsid w:val="000B19F1"/>
    <w:rsid w:val="000B2590"/>
    <w:rsid w:val="000C11F3"/>
    <w:rsid w:val="000C1ADC"/>
    <w:rsid w:val="000C2488"/>
    <w:rsid w:val="000C51C7"/>
    <w:rsid w:val="000C58D9"/>
    <w:rsid w:val="000C61FF"/>
    <w:rsid w:val="000C69B7"/>
    <w:rsid w:val="000C7D12"/>
    <w:rsid w:val="000D2035"/>
    <w:rsid w:val="000D3E82"/>
    <w:rsid w:val="000D68E5"/>
    <w:rsid w:val="000D77A7"/>
    <w:rsid w:val="000E0ED7"/>
    <w:rsid w:val="000E269C"/>
    <w:rsid w:val="000F07B2"/>
    <w:rsid w:val="000F18C4"/>
    <w:rsid w:val="000F51BA"/>
    <w:rsid w:val="000F5E09"/>
    <w:rsid w:val="000F6987"/>
    <w:rsid w:val="001014D0"/>
    <w:rsid w:val="001036B8"/>
    <w:rsid w:val="0010454E"/>
    <w:rsid w:val="00110576"/>
    <w:rsid w:val="00110CFB"/>
    <w:rsid w:val="00114C8B"/>
    <w:rsid w:val="001153B0"/>
    <w:rsid w:val="00121816"/>
    <w:rsid w:val="00122E50"/>
    <w:rsid w:val="00123761"/>
    <w:rsid w:val="00124A74"/>
    <w:rsid w:val="00135DC3"/>
    <w:rsid w:val="001368A9"/>
    <w:rsid w:val="0014083E"/>
    <w:rsid w:val="0014243C"/>
    <w:rsid w:val="00145904"/>
    <w:rsid w:val="00146A83"/>
    <w:rsid w:val="00147D1B"/>
    <w:rsid w:val="00152A6C"/>
    <w:rsid w:val="0015549C"/>
    <w:rsid w:val="00157932"/>
    <w:rsid w:val="001604D6"/>
    <w:rsid w:val="00161286"/>
    <w:rsid w:val="001617CB"/>
    <w:rsid w:val="001618FE"/>
    <w:rsid w:val="00162104"/>
    <w:rsid w:val="0016346F"/>
    <w:rsid w:val="001662FA"/>
    <w:rsid w:val="00166447"/>
    <w:rsid w:val="001704C8"/>
    <w:rsid w:val="001710B2"/>
    <w:rsid w:val="001725CA"/>
    <w:rsid w:val="00180B9E"/>
    <w:rsid w:val="00180F30"/>
    <w:rsid w:val="001817AF"/>
    <w:rsid w:val="00183AEB"/>
    <w:rsid w:val="00186D20"/>
    <w:rsid w:val="00186DF3"/>
    <w:rsid w:val="0018720E"/>
    <w:rsid w:val="00190B68"/>
    <w:rsid w:val="0019286D"/>
    <w:rsid w:val="00192A2F"/>
    <w:rsid w:val="00193E59"/>
    <w:rsid w:val="00193ECF"/>
    <w:rsid w:val="00195F03"/>
    <w:rsid w:val="00196EF7"/>
    <w:rsid w:val="001A0713"/>
    <w:rsid w:val="001A2B1F"/>
    <w:rsid w:val="001A30E3"/>
    <w:rsid w:val="001A3469"/>
    <w:rsid w:val="001A4434"/>
    <w:rsid w:val="001A680D"/>
    <w:rsid w:val="001B205A"/>
    <w:rsid w:val="001B52E9"/>
    <w:rsid w:val="001B69DA"/>
    <w:rsid w:val="001C09A4"/>
    <w:rsid w:val="001C3C44"/>
    <w:rsid w:val="001C5940"/>
    <w:rsid w:val="001C5947"/>
    <w:rsid w:val="001C5A8D"/>
    <w:rsid w:val="001D41E7"/>
    <w:rsid w:val="001E3AEA"/>
    <w:rsid w:val="001E6609"/>
    <w:rsid w:val="001F12D6"/>
    <w:rsid w:val="001F3750"/>
    <w:rsid w:val="001F4C48"/>
    <w:rsid w:val="00200052"/>
    <w:rsid w:val="002010F8"/>
    <w:rsid w:val="00203FAA"/>
    <w:rsid w:val="00204BE3"/>
    <w:rsid w:val="00210DCB"/>
    <w:rsid w:val="00213202"/>
    <w:rsid w:val="002132E4"/>
    <w:rsid w:val="00213632"/>
    <w:rsid w:val="00214B6F"/>
    <w:rsid w:val="00220F54"/>
    <w:rsid w:val="00221DCF"/>
    <w:rsid w:val="00222589"/>
    <w:rsid w:val="00222762"/>
    <w:rsid w:val="00222AF4"/>
    <w:rsid w:val="002243C5"/>
    <w:rsid w:val="00227B73"/>
    <w:rsid w:val="0023035E"/>
    <w:rsid w:val="002357BC"/>
    <w:rsid w:val="0023604F"/>
    <w:rsid w:val="002404E8"/>
    <w:rsid w:val="0024479A"/>
    <w:rsid w:val="0024651A"/>
    <w:rsid w:val="0025089F"/>
    <w:rsid w:val="00254257"/>
    <w:rsid w:val="00254B81"/>
    <w:rsid w:val="002555D2"/>
    <w:rsid w:val="002565DA"/>
    <w:rsid w:val="00260D68"/>
    <w:rsid w:val="00261A54"/>
    <w:rsid w:val="0027181F"/>
    <w:rsid w:val="00272A86"/>
    <w:rsid w:val="00273F05"/>
    <w:rsid w:val="00274029"/>
    <w:rsid w:val="002740C0"/>
    <w:rsid w:val="002767A5"/>
    <w:rsid w:val="00281746"/>
    <w:rsid w:val="0028439E"/>
    <w:rsid w:val="00284BDA"/>
    <w:rsid w:val="00287B9D"/>
    <w:rsid w:val="00291E01"/>
    <w:rsid w:val="00293F5D"/>
    <w:rsid w:val="00294FF5"/>
    <w:rsid w:val="00295CD2"/>
    <w:rsid w:val="002A0E9E"/>
    <w:rsid w:val="002A2693"/>
    <w:rsid w:val="002A2A9A"/>
    <w:rsid w:val="002A3042"/>
    <w:rsid w:val="002A43EB"/>
    <w:rsid w:val="002A4846"/>
    <w:rsid w:val="002B01BD"/>
    <w:rsid w:val="002B15A6"/>
    <w:rsid w:val="002B3E36"/>
    <w:rsid w:val="002B69BD"/>
    <w:rsid w:val="002C14C8"/>
    <w:rsid w:val="002C2894"/>
    <w:rsid w:val="002C2CF4"/>
    <w:rsid w:val="002C5ED7"/>
    <w:rsid w:val="002D1D4A"/>
    <w:rsid w:val="002D3453"/>
    <w:rsid w:val="002D4271"/>
    <w:rsid w:val="002D7402"/>
    <w:rsid w:val="002E1E75"/>
    <w:rsid w:val="002E31EA"/>
    <w:rsid w:val="002E410C"/>
    <w:rsid w:val="002E745F"/>
    <w:rsid w:val="002E7587"/>
    <w:rsid w:val="002F0C06"/>
    <w:rsid w:val="002F0EC1"/>
    <w:rsid w:val="002F28D2"/>
    <w:rsid w:val="002F3534"/>
    <w:rsid w:val="002F55DE"/>
    <w:rsid w:val="002F7094"/>
    <w:rsid w:val="00300F23"/>
    <w:rsid w:val="00301A14"/>
    <w:rsid w:val="00302EDC"/>
    <w:rsid w:val="003062CB"/>
    <w:rsid w:val="00310851"/>
    <w:rsid w:val="00310A40"/>
    <w:rsid w:val="0031353E"/>
    <w:rsid w:val="00315D05"/>
    <w:rsid w:val="00320BBF"/>
    <w:rsid w:val="00326BB3"/>
    <w:rsid w:val="00327FDD"/>
    <w:rsid w:val="00330F9F"/>
    <w:rsid w:val="00332650"/>
    <w:rsid w:val="0034177B"/>
    <w:rsid w:val="0034368D"/>
    <w:rsid w:val="00344792"/>
    <w:rsid w:val="00352113"/>
    <w:rsid w:val="00353C5A"/>
    <w:rsid w:val="003542EB"/>
    <w:rsid w:val="00355388"/>
    <w:rsid w:val="00355CFE"/>
    <w:rsid w:val="00362570"/>
    <w:rsid w:val="00363DAB"/>
    <w:rsid w:val="003645E3"/>
    <w:rsid w:val="00364660"/>
    <w:rsid w:val="00372688"/>
    <w:rsid w:val="003726D8"/>
    <w:rsid w:val="003744A1"/>
    <w:rsid w:val="003744B8"/>
    <w:rsid w:val="00374620"/>
    <w:rsid w:val="00375CE8"/>
    <w:rsid w:val="00381039"/>
    <w:rsid w:val="00385569"/>
    <w:rsid w:val="00385F1E"/>
    <w:rsid w:val="00387775"/>
    <w:rsid w:val="0039084D"/>
    <w:rsid w:val="0039596F"/>
    <w:rsid w:val="00395DEA"/>
    <w:rsid w:val="00396BB7"/>
    <w:rsid w:val="003A18B0"/>
    <w:rsid w:val="003A1B9D"/>
    <w:rsid w:val="003A2275"/>
    <w:rsid w:val="003A59B6"/>
    <w:rsid w:val="003A6431"/>
    <w:rsid w:val="003A7C1F"/>
    <w:rsid w:val="003B0296"/>
    <w:rsid w:val="003B191F"/>
    <w:rsid w:val="003B2878"/>
    <w:rsid w:val="003B2A68"/>
    <w:rsid w:val="003B3F15"/>
    <w:rsid w:val="003B77B2"/>
    <w:rsid w:val="003B7F2F"/>
    <w:rsid w:val="003C0380"/>
    <w:rsid w:val="003C0A99"/>
    <w:rsid w:val="003C2B86"/>
    <w:rsid w:val="003D134E"/>
    <w:rsid w:val="003D256F"/>
    <w:rsid w:val="003D6B3C"/>
    <w:rsid w:val="003E0B10"/>
    <w:rsid w:val="003E169E"/>
    <w:rsid w:val="003E6558"/>
    <w:rsid w:val="003F2197"/>
    <w:rsid w:val="003F3E26"/>
    <w:rsid w:val="003F5388"/>
    <w:rsid w:val="003F60A3"/>
    <w:rsid w:val="003F708F"/>
    <w:rsid w:val="00400F7A"/>
    <w:rsid w:val="00401EE8"/>
    <w:rsid w:val="004062FD"/>
    <w:rsid w:val="00412DFF"/>
    <w:rsid w:val="00412EA4"/>
    <w:rsid w:val="00416F1D"/>
    <w:rsid w:val="00417980"/>
    <w:rsid w:val="004202B4"/>
    <w:rsid w:val="004205E2"/>
    <w:rsid w:val="00422420"/>
    <w:rsid w:val="00422540"/>
    <w:rsid w:val="0042269D"/>
    <w:rsid w:val="00422C40"/>
    <w:rsid w:val="0042387B"/>
    <w:rsid w:val="00423B7F"/>
    <w:rsid w:val="004263E6"/>
    <w:rsid w:val="00434BE9"/>
    <w:rsid w:val="00434EA0"/>
    <w:rsid w:val="00435086"/>
    <w:rsid w:val="004371FE"/>
    <w:rsid w:val="00437250"/>
    <w:rsid w:val="00437EB8"/>
    <w:rsid w:val="00440421"/>
    <w:rsid w:val="00440DD7"/>
    <w:rsid w:val="00443425"/>
    <w:rsid w:val="00447DFF"/>
    <w:rsid w:val="00452525"/>
    <w:rsid w:val="004529B7"/>
    <w:rsid w:val="0045401C"/>
    <w:rsid w:val="00462630"/>
    <w:rsid w:val="00464388"/>
    <w:rsid w:val="0046447E"/>
    <w:rsid w:val="00466F3C"/>
    <w:rsid w:val="004679D6"/>
    <w:rsid w:val="004702EB"/>
    <w:rsid w:val="004715C2"/>
    <w:rsid w:val="00476883"/>
    <w:rsid w:val="00484CA7"/>
    <w:rsid w:val="00486726"/>
    <w:rsid w:val="004916C7"/>
    <w:rsid w:val="00492E55"/>
    <w:rsid w:val="004940C4"/>
    <w:rsid w:val="0049608A"/>
    <w:rsid w:val="004979B7"/>
    <w:rsid w:val="004A02D6"/>
    <w:rsid w:val="004A078F"/>
    <w:rsid w:val="004A1589"/>
    <w:rsid w:val="004A1754"/>
    <w:rsid w:val="004A74A9"/>
    <w:rsid w:val="004B0BEA"/>
    <w:rsid w:val="004B42D9"/>
    <w:rsid w:val="004B4521"/>
    <w:rsid w:val="004B59AC"/>
    <w:rsid w:val="004B5DD6"/>
    <w:rsid w:val="004B7B1C"/>
    <w:rsid w:val="004C06B9"/>
    <w:rsid w:val="004C25CF"/>
    <w:rsid w:val="004C4784"/>
    <w:rsid w:val="004C7408"/>
    <w:rsid w:val="004D0EDD"/>
    <w:rsid w:val="004D3959"/>
    <w:rsid w:val="004D5A20"/>
    <w:rsid w:val="004E24A3"/>
    <w:rsid w:val="004E3139"/>
    <w:rsid w:val="004E628C"/>
    <w:rsid w:val="004F0C38"/>
    <w:rsid w:val="004F1724"/>
    <w:rsid w:val="004F1905"/>
    <w:rsid w:val="004F26C9"/>
    <w:rsid w:val="004F388A"/>
    <w:rsid w:val="004F3A4F"/>
    <w:rsid w:val="004F4F3E"/>
    <w:rsid w:val="004F5952"/>
    <w:rsid w:val="004F5AF2"/>
    <w:rsid w:val="00504F11"/>
    <w:rsid w:val="005064D5"/>
    <w:rsid w:val="005076CB"/>
    <w:rsid w:val="00510B4D"/>
    <w:rsid w:val="00512AA2"/>
    <w:rsid w:val="0051475D"/>
    <w:rsid w:val="00516EA2"/>
    <w:rsid w:val="005170BF"/>
    <w:rsid w:val="0051740B"/>
    <w:rsid w:val="00523313"/>
    <w:rsid w:val="00523975"/>
    <w:rsid w:val="00524508"/>
    <w:rsid w:val="00524C65"/>
    <w:rsid w:val="00526217"/>
    <w:rsid w:val="0052724D"/>
    <w:rsid w:val="005310FC"/>
    <w:rsid w:val="00531549"/>
    <w:rsid w:val="00531C11"/>
    <w:rsid w:val="00532B3E"/>
    <w:rsid w:val="00533818"/>
    <w:rsid w:val="0053610C"/>
    <w:rsid w:val="005402A8"/>
    <w:rsid w:val="00542C4E"/>
    <w:rsid w:val="00543FBD"/>
    <w:rsid w:val="0054625C"/>
    <w:rsid w:val="00550CD1"/>
    <w:rsid w:val="00554E0F"/>
    <w:rsid w:val="00557A05"/>
    <w:rsid w:val="00560418"/>
    <w:rsid w:val="005628BF"/>
    <w:rsid w:val="0056516C"/>
    <w:rsid w:val="0056611A"/>
    <w:rsid w:val="00567F8D"/>
    <w:rsid w:val="00575ECF"/>
    <w:rsid w:val="005779A6"/>
    <w:rsid w:val="00577F3F"/>
    <w:rsid w:val="00583300"/>
    <w:rsid w:val="00585606"/>
    <w:rsid w:val="005862AE"/>
    <w:rsid w:val="005872DB"/>
    <w:rsid w:val="00590B45"/>
    <w:rsid w:val="005951A0"/>
    <w:rsid w:val="005966D2"/>
    <w:rsid w:val="005974BD"/>
    <w:rsid w:val="00597885"/>
    <w:rsid w:val="005A451F"/>
    <w:rsid w:val="005A59D8"/>
    <w:rsid w:val="005A6883"/>
    <w:rsid w:val="005B0093"/>
    <w:rsid w:val="005B0D7C"/>
    <w:rsid w:val="005B2065"/>
    <w:rsid w:val="005B4D50"/>
    <w:rsid w:val="005B54DF"/>
    <w:rsid w:val="005B5CB8"/>
    <w:rsid w:val="005C079D"/>
    <w:rsid w:val="005C3C02"/>
    <w:rsid w:val="005C7956"/>
    <w:rsid w:val="005D0785"/>
    <w:rsid w:val="005D0C2D"/>
    <w:rsid w:val="005D0E81"/>
    <w:rsid w:val="005D1347"/>
    <w:rsid w:val="005D2B37"/>
    <w:rsid w:val="005E2EB5"/>
    <w:rsid w:val="005E3893"/>
    <w:rsid w:val="005E3A2F"/>
    <w:rsid w:val="005E3EEB"/>
    <w:rsid w:val="005E4406"/>
    <w:rsid w:val="005E6E55"/>
    <w:rsid w:val="005E7A2E"/>
    <w:rsid w:val="005F0728"/>
    <w:rsid w:val="005F1099"/>
    <w:rsid w:val="005F3FF3"/>
    <w:rsid w:val="005F4494"/>
    <w:rsid w:val="005F4B70"/>
    <w:rsid w:val="005F5C19"/>
    <w:rsid w:val="005F6618"/>
    <w:rsid w:val="00600773"/>
    <w:rsid w:val="006010B4"/>
    <w:rsid w:val="006013EB"/>
    <w:rsid w:val="00603065"/>
    <w:rsid w:val="00605F3D"/>
    <w:rsid w:val="00611294"/>
    <w:rsid w:val="00612632"/>
    <w:rsid w:val="00612CA0"/>
    <w:rsid w:val="006130C2"/>
    <w:rsid w:val="00613A76"/>
    <w:rsid w:val="00617340"/>
    <w:rsid w:val="006178A6"/>
    <w:rsid w:val="00617DB7"/>
    <w:rsid w:val="006234CC"/>
    <w:rsid w:val="006257A5"/>
    <w:rsid w:val="00626349"/>
    <w:rsid w:val="006267A3"/>
    <w:rsid w:val="0063135F"/>
    <w:rsid w:val="006329C4"/>
    <w:rsid w:val="00632B1D"/>
    <w:rsid w:val="00634422"/>
    <w:rsid w:val="006360CC"/>
    <w:rsid w:val="00641446"/>
    <w:rsid w:val="0064210C"/>
    <w:rsid w:val="00643D34"/>
    <w:rsid w:val="0065004F"/>
    <w:rsid w:val="00654446"/>
    <w:rsid w:val="0065794B"/>
    <w:rsid w:val="00657A32"/>
    <w:rsid w:val="006669C4"/>
    <w:rsid w:val="00666AC9"/>
    <w:rsid w:val="00667B00"/>
    <w:rsid w:val="006718D7"/>
    <w:rsid w:val="0067229E"/>
    <w:rsid w:val="00676222"/>
    <w:rsid w:val="00677E02"/>
    <w:rsid w:val="006833C9"/>
    <w:rsid w:val="00684226"/>
    <w:rsid w:val="0068473B"/>
    <w:rsid w:val="006863FE"/>
    <w:rsid w:val="00687834"/>
    <w:rsid w:val="0069043F"/>
    <w:rsid w:val="006920CD"/>
    <w:rsid w:val="006929DD"/>
    <w:rsid w:val="00693171"/>
    <w:rsid w:val="00693A6A"/>
    <w:rsid w:val="006948CC"/>
    <w:rsid w:val="00694B2D"/>
    <w:rsid w:val="006A01B3"/>
    <w:rsid w:val="006A13C8"/>
    <w:rsid w:val="006A2B1C"/>
    <w:rsid w:val="006A71B4"/>
    <w:rsid w:val="006B22E1"/>
    <w:rsid w:val="006B3431"/>
    <w:rsid w:val="006B4530"/>
    <w:rsid w:val="006B564F"/>
    <w:rsid w:val="006B6B7C"/>
    <w:rsid w:val="006B7430"/>
    <w:rsid w:val="006C3E51"/>
    <w:rsid w:val="006C48B8"/>
    <w:rsid w:val="006C602A"/>
    <w:rsid w:val="006C630F"/>
    <w:rsid w:val="006D04C6"/>
    <w:rsid w:val="006D05B3"/>
    <w:rsid w:val="006D2FCB"/>
    <w:rsid w:val="006D762B"/>
    <w:rsid w:val="006E00DA"/>
    <w:rsid w:val="006E272C"/>
    <w:rsid w:val="006E5A34"/>
    <w:rsid w:val="006E5DDE"/>
    <w:rsid w:val="006F0718"/>
    <w:rsid w:val="006F0B74"/>
    <w:rsid w:val="006F2CBB"/>
    <w:rsid w:val="006F37D0"/>
    <w:rsid w:val="006F3CB0"/>
    <w:rsid w:val="006F7369"/>
    <w:rsid w:val="00704E05"/>
    <w:rsid w:val="00707979"/>
    <w:rsid w:val="00711B46"/>
    <w:rsid w:val="00712D70"/>
    <w:rsid w:val="00713E2C"/>
    <w:rsid w:val="0072368A"/>
    <w:rsid w:val="00730CCB"/>
    <w:rsid w:val="007319E4"/>
    <w:rsid w:val="007331E5"/>
    <w:rsid w:val="007337BE"/>
    <w:rsid w:val="00733E93"/>
    <w:rsid w:val="00735C09"/>
    <w:rsid w:val="00736349"/>
    <w:rsid w:val="00736FEF"/>
    <w:rsid w:val="00742F8F"/>
    <w:rsid w:val="0074364B"/>
    <w:rsid w:val="00743DA8"/>
    <w:rsid w:val="0074796E"/>
    <w:rsid w:val="00747F65"/>
    <w:rsid w:val="007530FE"/>
    <w:rsid w:val="00754B57"/>
    <w:rsid w:val="007553A3"/>
    <w:rsid w:val="007568D4"/>
    <w:rsid w:val="00760F6E"/>
    <w:rsid w:val="007621FC"/>
    <w:rsid w:val="007624A0"/>
    <w:rsid w:val="00763D1C"/>
    <w:rsid w:val="00766654"/>
    <w:rsid w:val="00772C87"/>
    <w:rsid w:val="0077388E"/>
    <w:rsid w:val="007807E7"/>
    <w:rsid w:val="007808C7"/>
    <w:rsid w:val="007818A0"/>
    <w:rsid w:val="00782233"/>
    <w:rsid w:val="00783351"/>
    <w:rsid w:val="00783379"/>
    <w:rsid w:val="00783C81"/>
    <w:rsid w:val="00785908"/>
    <w:rsid w:val="007904FA"/>
    <w:rsid w:val="00790F44"/>
    <w:rsid w:val="00791662"/>
    <w:rsid w:val="00791900"/>
    <w:rsid w:val="007A18AD"/>
    <w:rsid w:val="007A57F7"/>
    <w:rsid w:val="007B7D72"/>
    <w:rsid w:val="007C0281"/>
    <w:rsid w:val="007C0CE0"/>
    <w:rsid w:val="007C1EE5"/>
    <w:rsid w:val="007D0757"/>
    <w:rsid w:val="007D2451"/>
    <w:rsid w:val="007D72FC"/>
    <w:rsid w:val="007E0CBA"/>
    <w:rsid w:val="007E398F"/>
    <w:rsid w:val="007E68A7"/>
    <w:rsid w:val="007E787D"/>
    <w:rsid w:val="007F1E47"/>
    <w:rsid w:val="007F3D7C"/>
    <w:rsid w:val="007F51F3"/>
    <w:rsid w:val="007F6574"/>
    <w:rsid w:val="007F684B"/>
    <w:rsid w:val="007F6EA4"/>
    <w:rsid w:val="008015D3"/>
    <w:rsid w:val="0080166A"/>
    <w:rsid w:val="00804293"/>
    <w:rsid w:val="008044C3"/>
    <w:rsid w:val="00805A5A"/>
    <w:rsid w:val="00805B77"/>
    <w:rsid w:val="00806606"/>
    <w:rsid w:val="0081029F"/>
    <w:rsid w:val="00812876"/>
    <w:rsid w:val="00812EAE"/>
    <w:rsid w:val="008139A2"/>
    <w:rsid w:val="008172BF"/>
    <w:rsid w:val="00821A26"/>
    <w:rsid w:val="00826FA4"/>
    <w:rsid w:val="0082731A"/>
    <w:rsid w:val="00827E25"/>
    <w:rsid w:val="00830EDC"/>
    <w:rsid w:val="0083111A"/>
    <w:rsid w:val="00833281"/>
    <w:rsid w:val="00833A5C"/>
    <w:rsid w:val="00841F27"/>
    <w:rsid w:val="00850D00"/>
    <w:rsid w:val="00852A2A"/>
    <w:rsid w:val="0085536D"/>
    <w:rsid w:val="00855742"/>
    <w:rsid w:val="00861264"/>
    <w:rsid w:val="008613C7"/>
    <w:rsid w:val="008641DA"/>
    <w:rsid w:val="008711F9"/>
    <w:rsid w:val="00871B6B"/>
    <w:rsid w:val="00877A42"/>
    <w:rsid w:val="008818B4"/>
    <w:rsid w:val="00883CDB"/>
    <w:rsid w:val="0089044D"/>
    <w:rsid w:val="0089187D"/>
    <w:rsid w:val="00894C7A"/>
    <w:rsid w:val="008951BD"/>
    <w:rsid w:val="008956CE"/>
    <w:rsid w:val="0089651A"/>
    <w:rsid w:val="008A1360"/>
    <w:rsid w:val="008A176F"/>
    <w:rsid w:val="008A38C1"/>
    <w:rsid w:val="008A4E46"/>
    <w:rsid w:val="008A7A8D"/>
    <w:rsid w:val="008B25C8"/>
    <w:rsid w:val="008B5E69"/>
    <w:rsid w:val="008C2A19"/>
    <w:rsid w:val="008C405D"/>
    <w:rsid w:val="008C5B18"/>
    <w:rsid w:val="008C78F3"/>
    <w:rsid w:val="008D546C"/>
    <w:rsid w:val="008D549B"/>
    <w:rsid w:val="008E077F"/>
    <w:rsid w:val="008E3791"/>
    <w:rsid w:val="008E57EC"/>
    <w:rsid w:val="008F0173"/>
    <w:rsid w:val="008F0C8C"/>
    <w:rsid w:val="008F38AF"/>
    <w:rsid w:val="008F7255"/>
    <w:rsid w:val="00902ECC"/>
    <w:rsid w:val="00905E23"/>
    <w:rsid w:val="00906619"/>
    <w:rsid w:val="00913520"/>
    <w:rsid w:val="00914F82"/>
    <w:rsid w:val="00916222"/>
    <w:rsid w:val="00921D4C"/>
    <w:rsid w:val="00923D1D"/>
    <w:rsid w:val="0092773B"/>
    <w:rsid w:val="00932446"/>
    <w:rsid w:val="009360EA"/>
    <w:rsid w:val="00936B23"/>
    <w:rsid w:val="00937A15"/>
    <w:rsid w:val="0094146E"/>
    <w:rsid w:val="009418F4"/>
    <w:rsid w:val="00943389"/>
    <w:rsid w:val="00945678"/>
    <w:rsid w:val="00946403"/>
    <w:rsid w:val="00950A70"/>
    <w:rsid w:val="00951104"/>
    <w:rsid w:val="0095175B"/>
    <w:rsid w:val="00955C93"/>
    <w:rsid w:val="00960889"/>
    <w:rsid w:val="009642E2"/>
    <w:rsid w:val="00965B20"/>
    <w:rsid w:val="00967704"/>
    <w:rsid w:val="00971201"/>
    <w:rsid w:val="0097210A"/>
    <w:rsid w:val="009725A0"/>
    <w:rsid w:val="00975B99"/>
    <w:rsid w:val="0097770B"/>
    <w:rsid w:val="009801D9"/>
    <w:rsid w:val="0098029B"/>
    <w:rsid w:val="00983BD3"/>
    <w:rsid w:val="00984CCC"/>
    <w:rsid w:val="00984D3B"/>
    <w:rsid w:val="009865D0"/>
    <w:rsid w:val="00987720"/>
    <w:rsid w:val="00987FAB"/>
    <w:rsid w:val="00993EA0"/>
    <w:rsid w:val="0099708D"/>
    <w:rsid w:val="009A025A"/>
    <w:rsid w:val="009A05DB"/>
    <w:rsid w:val="009A0877"/>
    <w:rsid w:val="009A1B41"/>
    <w:rsid w:val="009A5C11"/>
    <w:rsid w:val="009B12AE"/>
    <w:rsid w:val="009B21D2"/>
    <w:rsid w:val="009B3EA4"/>
    <w:rsid w:val="009C12FE"/>
    <w:rsid w:val="009C6061"/>
    <w:rsid w:val="009C7CC5"/>
    <w:rsid w:val="009D0C32"/>
    <w:rsid w:val="009D12B5"/>
    <w:rsid w:val="009D1ACB"/>
    <w:rsid w:val="009D1FD3"/>
    <w:rsid w:val="009D2294"/>
    <w:rsid w:val="009D5553"/>
    <w:rsid w:val="009D5726"/>
    <w:rsid w:val="009D77AB"/>
    <w:rsid w:val="009E1F6B"/>
    <w:rsid w:val="009E2A13"/>
    <w:rsid w:val="009E3021"/>
    <w:rsid w:val="009E409C"/>
    <w:rsid w:val="009E48D7"/>
    <w:rsid w:val="009E4AED"/>
    <w:rsid w:val="009E54C5"/>
    <w:rsid w:val="009F4623"/>
    <w:rsid w:val="009F5E29"/>
    <w:rsid w:val="009F7D28"/>
    <w:rsid w:val="00A007EF"/>
    <w:rsid w:val="00A00A9E"/>
    <w:rsid w:val="00A059CC"/>
    <w:rsid w:val="00A076E0"/>
    <w:rsid w:val="00A10427"/>
    <w:rsid w:val="00A10944"/>
    <w:rsid w:val="00A12347"/>
    <w:rsid w:val="00A15F89"/>
    <w:rsid w:val="00A2219D"/>
    <w:rsid w:val="00A26D01"/>
    <w:rsid w:val="00A302D9"/>
    <w:rsid w:val="00A30827"/>
    <w:rsid w:val="00A31D71"/>
    <w:rsid w:val="00A322D0"/>
    <w:rsid w:val="00A3277F"/>
    <w:rsid w:val="00A32906"/>
    <w:rsid w:val="00A3312E"/>
    <w:rsid w:val="00A3472E"/>
    <w:rsid w:val="00A40574"/>
    <w:rsid w:val="00A41525"/>
    <w:rsid w:val="00A44F1C"/>
    <w:rsid w:val="00A455A0"/>
    <w:rsid w:val="00A466B0"/>
    <w:rsid w:val="00A50315"/>
    <w:rsid w:val="00A52E8F"/>
    <w:rsid w:val="00A53BF8"/>
    <w:rsid w:val="00A54B34"/>
    <w:rsid w:val="00A562DB"/>
    <w:rsid w:val="00A603F9"/>
    <w:rsid w:val="00A62F9A"/>
    <w:rsid w:val="00A63B15"/>
    <w:rsid w:val="00A66398"/>
    <w:rsid w:val="00A71BA1"/>
    <w:rsid w:val="00A72B0E"/>
    <w:rsid w:val="00A76D5F"/>
    <w:rsid w:val="00A76EC1"/>
    <w:rsid w:val="00A77ACB"/>
    <w:rsid w:val="00A80ACB"/>
    <w:rsid w:val="00A815E5"/>
    <w:rsid w:val="00A823DC"/>
    <w:rsid w:val="00A8298B"/>
    <w:rsid w:val="00A82E3C"/>
    <w:rsid w:val="00A830CE"/>
    <w:rsid w:val="00A8446C"/>
    <w:rsid w:val="00A86239"/>
    <w:rsid w:val="00A924F3"/>
    <w:rsid w:val="00A94749"/>
    <w:rsid w:val="00A950C5"/>
    <w:rsid w:val="00A956AF"/>
    <w:rsid w:val="00A956FF"/>
    <w:rsid w:val="00A97231"/>
    <w:rsid w:val="00AA164F"/>
    <w:rsid w:val="00AA2C02"/>
    <w:rsid w:val="00AA2C9D"/>
    <w:rsid w:val="00AA40D0"/>
    <w:rsid w:val="00AA54C7"/>
    <w:rsid w:val="00AA62DA"/>
    <w:rsid w:val="00AB3BEE"/>
    <w:rsid w:val="00AC3F10"/>
    <w:rsid w:val="00AC46D6"/>
    <w:rsid w:val="00AD1492"/>
    <w:rsid w:val="00AD6470"/>
    <w:rsid w:val="00AD64E9"/>
    <w:rsid w:val="00AE2EBA"/>
    <w:rsid w:val="00AE35C7"/>
    <w:rsid w:val="00AE6D8C"/>
    <w:rsid w:val="00AE7943"/>
    <w:rsid w:val="00AE7C34"/>
    <w:rsid w:val="00AF1FFE"/>
    <w:rsid w:val="00B00121"/>
    <w:rsid w:val="00B005B3"/>
    <w:rsid w:val="00B00B8F"/>
    <w:rsid w:val="00B02251"/>
    <w:rsid w:val="00B02461"/>
    <w:rsid w:val="00B03BC5"/>
    <w:rsid w:val="00B05AAB"/>
    <w:rsid w:val="00B07E7C"/>
    <w:rsid w:val="00B102FF"/>
    <w:rsid w:val="00B10F1B"/>
    <w:rsid w:val="00B1182D"/>
    <w:rsid w:val="00B16424"/>
    <w:rsid w:val="00B20500"/>
    <w:rsid w:val="00B20E81"/>
    <w:rsid w:val="00B20ECB"/>
    <w:rsid w:val="00B20EF3"/>
    <w:rsid w:val="00B21538"/>
    <w:rsid w:val="00B21764"/>
    <w:rsid w:val="00B218DC"/>
    <w:rsid w:val="00B22471"/>
    <w:rsid w:val="00B22F8F"/>
    <w:rsid w:val="00B24651"/>
    <w:rsid w:val="00B2672B"/>
    <w:rsid w:val="00B319B5"/>
    <w:rsid w:val="00B34620"/>
    <w:rsid w:val="00B36111"/>
    <w:rsid w:val="00B36964"/>
    <w:rsid w:val="00B4034A"/>
    <w:rsid w:val="00B41287"/>
    <w:rsid w:val="00B42822"/>
    <w:rsid w:val="00B43FB9"/>
    <w:rsid w:val="00B51510"/>
    <w:rsid w:val="00B52B87"/>
    <w:rsid w:val="00B57E0A"/>
    <w:rsid w:val="00B57F52"/>
    <w:rsid w:val="00B6047F"/>
    <w:rsid w:val="00B60813"/>
    <w:rsid w:val="00B613EF"/>
    <w:rsid w:val="00B65A7B"/>
    <w:rsid w:val="00B665D2"/>
    <w:rsid w:val="00B71ED4"/>
    <w:rsid w:val="00B72025"/>
    <w:rsid w:val="00B74097"/>
    <w:rsid w:val="00B74F72"/>
    <w:rsid w:val="00B7697B"/>
    <w:rsid w:val="00B779CB"/>
    <w:rsid w:val="00B77E77"/>
    <w:rsid w:val="00B812E5"/>
    <w:rsid w:val="00B83B5A"/>
    <w:rsid w:val="00B84F35"/>
    <w:rsid w:val="00B9043E"/>
    <w:rsid w:val="00B9120E"/>
    <w:rsid w:val="00B91642"/>
    <w:rsid w:val="00B9264A"/>
    <w:rsid w:val="00BA05F8"/>
    <w:rsid w:val="00BA0AD8"/>
    <w:rsid w:val="00BA139B"/>
    <w:rsid w:val="00BA212A"/>
    <w:rsid w:val="00BA610E"/>
    <w:rsid w:val="00BB01FA"/>
    <w:rsid w:val="00BB0BE7"/>
    <w:rsid w:val="00BB2B96"/>
    <w:rsid w:val="00BB2BE4"/>
    <w:rsid w:val="00BB478E"/>
    <w:rsid w:val="00BB5717"/>
    <w:rsid w:val="00BB5766"/>
    <w:rsid w:val="00BB5ACA"/>
    <w:rsid w:val="00BB6854"/>
    <w:rsid w:val="00BB72F6"/>
    <w:rsid w:val="00BB7BE0"/>
    <w:rsid w:val="00BC1687"/>
    <w:rsid w:val="00BC39DE"/>
    <w:rsid w:val="00BC51B7"/>
    <w:rsid w:val="00BC5F6A"/>
    <w:rsid w:val="00BC7A15"/>
    <w:rsid w:val="00BD0091"/>
    <w:rsid w:val="00BD02CF"/>
    <w:rsid w:val="00BD0731"/>
    <w:rsid w:val="00BD3952"/>
    <w:rsid w:val="00BD6150"/>
    <w:rsid w:val="00BE0C80"/>
    <w:rsid w:val="00BE2E63"/>
    <w:rsid w:val="00BF144D"/>
    <w:rsid w:val="00BF1DB6"/>
    <w:rsid w:val="00BF2A27"/>
    <w:rsid w:val="00BF2E40"/>
    <w:rsid w:val="00BF476D"/>
    <w:rsid w:val="00BF6003"/>
    <w:rsid w:val="00BF78AD"/>
    <w:rsid w:val="00C00F7C"/>
    <w:rsid w:val="00C01E28"/>
    <w:rsid w:val="00C104FA"/>
    <w:rsid w:val="00C12E16"/>
    <w:rsid w:val="00C15953"/>
    <w:rsid w:val="00C168EA"/>
    <w:rsid w:val="00C202EF"/>
    <w:rsid w:val="00C20748"/>
    <w:rsid w:val="00C21A12"/>
    <w:rsid w:val="00C22AAF"/>
    <w:rsid w:val="00C25582"/>
    <w:rsid w:val="00C26E3A"/>
    <w:rsid w:val="00C27D75"/>
    <w:rsid w:val="00C32742"/>
    <w:rsid w:val="00C32941"/>
    <w:rsid w:val="00C332B4"/>
    <w:rsid w:val="00C333A5"/>
    <w:rsid w:val="00C3517B"/>
    <w:rsid w:val="00C36E55"/>
    <w:rsid w:val="00C37541"/>
    <w:rsid w:val="00C42233"/>
    <w:rsid w:val="00C42E57"/>
    <w:rsid w:val="00C43505"/>
    <w:rsid w:val="00C44C1D"/>
    <w:rsid w:val="00C4541C"/>
    <w:rsid w:val="00C461EA"/>
    <w:rsid w:val="00C47B5E"/>
    <w:rsid w:val="00C50C92"/>
    <w:rsid w:val="00C53CAC"/>
    <w:rsid w:val="00C546F8"/>
    <w:rsid w:val="00C564A9"/>
    <w:rsid w:val="00C6054B"/>
    <w:rsid w:val="00C63669"/>
    <w:rsid w:val="00C64E0E"/>
    <w:rsid w:val="00C66824"/>
    <w:rsid w:val="00C66DB7"/>
    <w:rsid w:val="00C67124"/>
    <w:rsid w:val="00C747B5"/>
    <w:rsid w:val="00C80D91"/>
    <w:rsid w:val="00C84A15"/>
    <w:rsid w:val="00C86752"/>
    <w:rsid w:val="00C91500"/>
    <w:rsid w:val="00C91801"/>
    <w:rsid w:val="00C943E5"/>
    <w:rsid w:val="00C94402"/>
    <w:rsid w:val="00C94A5C"/>
    <w:rsid w:val="00C94EE1"/>
    <w:rsid w:val="00C95FB6"/>
    <w:rsid w:val="00C97083"/>
    <w:rsid w:val="00CA12B5"/>
    <w:rsid w:val="00CA1984"/>
    <w:rsid w:val="00CB2108"/>
    <w:rsid w:val="00CB292C"/>
    <w:rsid w:val="00CB3E8D"/>
    <w:rsid w:val="00CB66DB"/>
    <w:rsid w:val="00CB6897"/>
    <w:rsid w:val="00CC04B9"/>
    <w:rsid w:val="00CC402C"/>
    <w:rsid w:val="00CC5B60"/>
    <w:rsid w:val="00CC68CD"/>
    <w:rsid w:val="00CD2216"/>
    <w:rsid w:val="00CD40F0"/>
    <w:rsid w:val="00CD6F00"/>
    <w:rsid w:val="00CE41DD"/>
    <w:rsid w:val="00CE5084"/>
    <w:rsid w:val="00CE6CB3"/>
    <w:rsid w:val="00CE7749"/>
    <w:rsid w:val="00CE7B35"/>
    <w:rsid w:val="00CF0CFD"/>
    <w:rsid w:val="00CF5406"/>
    <w:rsid w:val="00CF6FAF"/>
    <w:rsid w:val="00CF73ED"/>
    <w:rsid w:val="00D01D29"/>
    <w:rsid w:val="00D026ED"/>
    <w:rsid w:val="00D050EA"/>
    <w:rsid w:val="00D1125C"/>
    <w:rsid w:val="00D13ADE"/>
    <w:rsid w:val="00D16AEA"/>
    <w:rsid w:val="00D174D8"/>
    <w:rsid w:val="00D23C54"/>
    <w:rsid w:val="00D261A7"/>
    <w:rsid w:val="00D27958"/>
    <w:rsid w:val="00D317A7"/>
    <w:rsid w:val="00D32379"/>
    <w:rsid w:val="00D34B5A"/>
    <w:rsid w:val="00D427AC"/>
    <w:rsid w:val="00D4341E"/>
    <w:rsid w:val="00D436C7"/>
    <w:rsid w:val="00D43B57"/>
    <w:rsid w:val="00D44034"/>
    <w:rsid w:val="00D45F66"/>
    <w:rsid w:val="00D462C5"/>
    <w:rsid w:val="00D51922"/>
    <w:rsid w:val="00D53CBC"/>
    <w:rsid w:val="00D554FF"/>
    <w:rsid w:val="00D56401"/>
    <w:rsid w:val="00D6083A"/>
    <w:rsid w:val="00D61256"/>
    <w:rsid w:val="00D64A79"/>
    <w:rsid w:val="00D6573D"/>
    <w:rsid w:val="00D66389"/>
    <w:rsid w:val="00D6731A"/>
    <w:rsid w:val="00D709F3"/>
    <w:rsid w:val="00D76446"/>
    <w:rsid w:val="00D766BA"/>
    <w:rsid w:val="00D9065A"/>
    <w:rsid w:val="00D9141C"/>
    <w:rsid w:val="00D93541"/>
    <w:rsid w:val="00D94093"/>
    <w:rsid w:val="00D95984"/>
    <w:rsid w:val="00D95C86"/>
    <w:rsid w:val="00D97403"/>
    <w:rsid w:val="00DA10B4"/>
    <w:rsid w:val="00DA292A"/>
    <w:rsid w:val="00DA2B83"/>
    <w:rsid w:val="00DA558D"/>
    <w:rsid w:val="00DA7E0B"/>
    <w:rsid w:val="00DB516B"/>
    <w:rsid w:val="00DB6676"/>
    <w:rsid w:val="00DB6C41"/>
    <w:rsid w:val="00DC19F3"/>
    <w:rsid w:val="00DC4723"/>
    <w:rsid w:val="00DC68FC"/>
    <w:rsid w:val="00DC787B"/>
    <w:rsid w:val="00DC7B4B"/>
    <w:rsid w:val="00DD153B"/>
    <w:rsid w:val="00DD40D8"/>
    <w:rsid w:val="00DD5028"/>
    <w:rsid w:val="00DD6449"/>
    <w:rsid w:val="00DD7628"/>
    <w:rsid w:val="00DE02A9"/>
    <w:rsid w:val="00DE46E0"/>
    <w:rsid w:val="00DE4B5E"/>
    <w:rsid w:val="00DE57C9"/>
    <w:rsid w:val="00DE6C5C"/>
    <w:rsid w:val="00DE7318"/>
    <w:rsid w:val="00DF3CD6"/>
    <w:rsid w:val="00DF45DB"/>
    <w:rsid w:val="00DF77F3"/>
    <w:rsid w:val="00DF7E25"/>
    <w:rsid w:val="00E01C2E"/>
    <w:rsid w:val="00E03207"/>
    <w:rsid w:val="00E045D8"/>
    <w:rsid w:val="00E04D73"/>
    <w:rsid w:val="00E04E1F"/>
    <w:rsid w:val="00E07B15"/>
    <w:rsid w:val="00E11711"/>
    <w:rsid w:val="00E125AB"/>
    <w:rsid w:val="00E125D7"/>
    <w:rsid w:val="00E12ACF"/>
    <w:rsid w:val="00E140F7"/>
    <w:rsid w:val="00E16E8B"/>
    <w:rsid w:val="00E20B7F"/>
    <w:rsid w:val="00E234BA"/>
    <w:rsid w:val="00E3261C"/>
    <w:rsid w:val="00E33758"/>
    <w:rsid w:val="00E41A64"/>
    <w:rsid w:val="00E425BF"/>
    <w:rsid w:val="00E463FF"/>
    <w:rsid w:val="00E47F08"/>
    <w:rsid w:val="00E512FC"/>
    <w:rsid w:val="00E54D32"/>
    <w:rsid w:val="00E60474"/>
    <w:rsid w:val="00E629A3"/>
    <w:rsid w:val="00E71A2B"/>
    <w:rsid w:val="00E7266A"/>
    <w:rsid w:val="00E728FF"/>
    <w:rsid w:val="00E72BA0"/>
    <w:rsid w:val="00E75C3A"/>
    <w:rsid w:val="00E76965"/>
    <w:rsid w:val="00E80392"/>
    <w:rsid w:val="00E817AB"/>
    <w:rsid w:val="00E85A97"/>
    <w:rsid w:val="00E93730"/>
    <w:rsid w:val="00E9418A"/>
    <w:rsid w:val="00E94A85"/>
    <w:rsid w:val="00E96E36"/>
    <w:rsid w:val="00EA0C26"/>
    <w:rsid w:val="00EA162F"/>
    <w:rsid w:val="00EA1CAA"/>
    <w:rsid w:val="00EA1E83"/>
    <w:rsid w:val="00EA7F5E"/>
    <w:rsid w:val="00EB16F2"/>
    <w:rsid w:val="00EB2B48"/>
    <w:rsid w:val="00EB4C1D"/>
    <w:rsid w:val="00EB4DE0"/>
    <w:rsid w:val="00EB56FC"/>
    <w:rsid w:val="00EB5BEF"/>
    <w:rsid w:val="00EC36DF"/>
    <w:rsid w:val="00EC63BE"/>
    <w:rsid w:val="00ED18E5"/>
    <w:rsid w:val="00ED22CE"/>
    <w:rsid w:val="00ED31C0"/>
    <w:rsid w:val="00ED798E"/>
    <w:rsid w:val="00EE1FE5"/>
    <w:rsid w:val="00EE3AE7"/>
    <w:rsid w:val="00EE751D"/>
    <w:rsid w:val="00EF0C7F"/>
    <w:rsid w:val="00EF0E13"/>
    <w:rsid w:val="00EF149D"/>
    <w:rsid w:val="00EF1B6E"/>
    <w:rsid w:val="00EF1C73"/>
    <w:rsid w:val="00EF3BC9"/>
    <w:rsid w:val="00EF3D69"/>
    <w:rsid w:val="00EF7012"/>
    <w:rsid w:val="00EF71D8"/>
    <w:rsid w:val="00F001CB"/>
    <w:rsid w:val="00F02F00"/>
    <w:rsid w:val="00F0597C"/>
    <w:rsid w:val="00F05C30"/>
    <w:rsid w:val="00F14F00"/>
    <w:rsid w:val="00F16A43"/>
    <w:rsid w:val="00F2037A"/>
    <w:rsid w:val="00F20F2B"/>
    <w:rsid w:val="00F264AC"/>
    <w:rsid w:val="00F2663A"/>
    <w:rsid w:val="00F26F87"/>
    <w:rsid w:val="00F2707A"/>
    <w:rsid w:val="00F27B34"/>
    <w:rsid w:val="00F30798"/>
    <w:rsid w:val="00F31E71"/>
    <w:rsid w:val="00F326C5"/>
    <w:rsid w:val="00F32A70"/>
    <w:rsid w:val="00F33E3B"/>
    <w:rsid w:val="00F35515"/>
    <w:rsid w:val="00F3599D"/>
    <w:rsid w:val="00F36161"/>
    <w:rsid w:val="00F362F7"/>
    <w:rsid w:val="00F37B24"/>
    <w:rsid w:val="00F40002"/>
    <w:rsid w:val="00F41D54"/>
    <w:rsid w:val="00F42EE7"/>
    <w:rsid w:val="00F432E9"/>
    <w:rsid w:val="00F45ECC"/>
    <w:rsid w:val="00F5328F"/>
    <w:rsid w:val="00F55AD5"/>
    <w:rsid w:val="00F66DB2"/>
    <w:rsid w:val="00F67496"/>
    <w:rsid w:val="00F67E7E"/>
    <w:rsid w:val="00F71794"/>
    <w:rsid w:val="00F72A27"/>
    <w:rsid w:val="00F73F79"/>
    <w:rsid w:val="00F75C0D"/>
    <w:rsid w:val="00F77186"/>
    <w:rsid w:val="00F779D8"/>
    <w:rsid w:val="00F8056B"/>
    <w:rsid w:val="00F82D0A"/>
    <w:rsid w:val="00F86ABE"/>
    <w:rsid w:val="00F93FBB"/>
    <w:rsid w:val="00F94D19"/>
    <w:rsid w:val="00F972F8"/>
    <w:rsid w:val="00FA2100"/>
    <w:rsid w:val="00FA3B26"/>
    <w:rsid w:val="00FA3DC7"/>
    <w:rsid w:val="00FA7A0F"/>
    <w:rsid w:val="00FB0072"/>
    <w:rsid w:val="00FB0B49"/>
    <w:rsid w:val="00FB390C"/>
    <w:rsid w:val="00FB720E"/>
    <w:rsid w:val="00FC1390"/>
    <w:rsid w:val="00FC7AD0"/>
    <w:rsid w:val="00FD0ABC"/>
    <w:rsid w:val="00FD11DD"/>
    <w:rsid w:val="00FD1426"/>
    <w:rsid w:val="00FD18E3"/>
    <w:rsid w:val="00FD4E82"/>
    <w:rsid w:val="00FD5933"/>
    <w:rsid w:val="00FD5948"/>
    <w:rsid w:val="00FE0A31"/>
    <w:rsid w:val="00FE347A"/>
    <w:rsid w:val="00FE581A"/>
    <w:rsid w:val="00FE7659"/>
    <w:rsid w:val="00FE77C8"/>
    <w:rsid w:val="00FF3CFC"/>
    <w:rsid w:val="00FF50E7"/>
    <w:rsid w:val="00FF6A08"/>
    <w:rsid w:val="00FF766C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93C65"/>
  <w15:docId w15:val="{36F72CF4-FA80-4C0C-BF61-E3DDB93A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0315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link w:val="Titolo1Carattere"/>
    <w:uiPriority w:val="9"/>
    <w:qFormat/>
    <w:rsid w:val="00C168E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F4000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A50315"/>
  </w:style>
  <w:style w:type="character" w:customStyle="1" w:styleId="WW-Absatz-Standardschriftart">
    <w:name w:val="WW-Absatz-Standardschriftart"/>
    <w:rsid w:val="00A50315"/>
  </w:style>
  <w:style w:type="character" w:styleId="Numeropagina">
    <w:name w:val="page number"/>
    <w:basedOn w:val="Carpredefinitoparagrafo"/>
    <w:rsid w:val="00A50315"/>
  </w:style>
  <w:style w:type="paragraph" w:styleId="Intestazione">
    <w:name w:val="header"/>
    <w:basedOn w:val="Normale"/>
    <w:next w:val="Corpotesto"/>
    <w:rsid w:val="00A50315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A50315"/>
    <w:pPr>
      <w:spacing w:after="120"/>
    </w:pPr>
  </w:style>
  <w:style w:type="paragraph" w:styleId="Elenco">
    <w:name w:val="List"/>
    <w:basedOn w:val="Corpotesto"/>
    <w:rsid w:val="00A50315"/>
    <w:rPr>
      <w:rFonts w:cs="Tahoma"/>
    </w:rPr>
  </w:style>
  <w:style w:type="paragraph" w:styleId="Didascalia">
    <w:name w:val="caption"/>
    <w:basedOn w:val="Normale"/>
    <w:qFormat/>
    <w:rsid w:val="00A50315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A50315"/>
    <w:pPr>
      <w:suppressLineNumbers/>
    </w:pPr>
    <w:rPr>
      <w:rFonts w:cs="Tahoma"/>
    </w:rPr>
  </w:style>
  <w:style w:type="paragraph" w:styleId="Pidipagina">
    <w:name w:val="footer"/>
    <w:basedOn w:val="Normale"/>
    <w:link w:val="PidipaginaCarattere"/>
    <w:rsid w:val="00A50315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  <w:rsid w:val="00A50315"/>
  </w:style>
  <w:style w:type="paragraph" w:styleId="Testodelblocco">
    <w:name w:val="Block Text"/>
    <w:basedOn w:val="Normale"/>
    <w:rsid w:val="00A50315"/>
    <w:pPr>
      <w:tabs>
        <w:tab w:val="left" w:pos="709"/>
        <w:tab w:val="left" w:pos="4097"/>
      </w:tabs>
      <w:spacing w:line="312" w:lineRule="auto"/>
      <w:ind w:left="567" w:right="-594" w:firstLine="709"/>
    </w:pPr>
    <w:rPr>
      <w:rFonts w:ascii="Arial" w:hAnsi="Arial"/>
      <w:sz w:val="18"/>
    </w:rPr>
  </w:style>
  <w:style w:type="paragraph" w:styleId="Rientrocorpodeltesto">
    <w:name w:val="Body Text Indent"/>
    <w:basedOn w:val="Normale"/>
    <w:rsid w:val="00A50315"/>
    <w:pPr>
      <w:widowControl w:val="0"/>
      <w:suppressAutoHyphens w:val="0"/>
      <w:snapToGrid w:val="0"/>
      <w:spacing w:line="240" w:lineRule="atLeast"/>
      <w:ind w:firstLine="720"/>
    </w:pPr>
    <w:rPr>
      <w:i/>
      <w:sz w:val="32"/>
      <w:szCs w:val="20"/>
      <w:lang w:eastAsia="it-IT"/>
    </w:rPr>
  </w:style>
  <w:style w:type="paragraph" w:styleId="Testofumetto">
    <w:name w:val="Balloon Text"/>
    <w:basedOn w:val="Normale"/>
    <w:semiHidden/>
    <w:rsid w:val="00BE0C8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uiPriority w:val="9"/>
    <w:rsid w:val="00C168EA"/>
    <w:rPr>
      <w:b/>
      <w:bCs/>
      <w:kern w:val="36"/>
      <w:sz w:val="48"/>
      <w:szCs w:val="48"/>
    </w:rPr>
  </w:style>
  <w:style w:type="character" w:styleId="Collegamentoipertestuale">
    <w:name w:val="Hyperlink"/>
    <w:unhideWhenUsed/>
    <w:rsid w:val="00C168E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B03B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olo">
    <w:name w:val="Title"/>
    <w:basedOn w:val="Normale"/>
    <w:link w:val="TitoloCarattere"/>
    <w:qFormat/>
    <w:rsid w:val="001C3C44"/>
    <w:pPr>
      <w:suppressAutoHyphens w:val="0"/>
      <w:autoSpaceDE w:val="0"/>
      <w:autoSpaceDN w:val="0"/>
      <w:adjustRightInd w:val="0"/>
      <w:jc w:val="center"/>
    </w:pPr>
    <w:rPr>
      <w:rFonts w:ascii="TimesNewRoman,Bold" w:hAnsi="TimesNewRoman,Bold"/>
      <w:b/>
      <w:bCs/>
    </w:rPr>
  </w:style>
  <w:style w:type="character" w:customStyle="1" w:styleId="TitoloCarattere">
    <w:name w:val="Titolo Carattere"/>
    <w:link w:val="Titolo"/>
    <w:rsid w:val="001C3C44"/>
    <w:rPr>
      <w:rFonts w:ascii="TimesNewRoman,Bold" w:hAnsi="TimesNewRoman,Bold"/>
      <w:b/>
      <w:bCs/>
      <w:sz w:val="24"/>
      <w:szCs w:val="24"/>
    </w:rPr>
  </w:style>
  <w:style w:type="character" w:customStyle="1" w:styleId="Titolo2Carattere">
    <w:name w:val="Titolo 2 Carattere"/>
    <w:link w:val="Titolo2"/>
    <w:semiHidden/>
    <w:rsid w:val="00F40002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customStyle="1" w:styleId="Testopredefinito">
    <w:name w:val="Testo predefinito"/>
    <w:basedOn w:val="Normale"/>
    <w:rsid w:val="00301A14"/>
    <w:pPr>
      <w:widowControl w:val="0"/>
    </w:pPr>
    <w:rPr>
      <w:szCs w:val="20"/>
    </w:rPr>
  </w:style>
  <w:style w:type="character" w:styleId="Enfasigrassetto">
    <w:name w:val="Strong"/>
    <w:uiPriority w:val="22"/>
    <w:qFormat/>
    <w:rsid w:val="00422C40"/>
    <w:rPr>
      <w:b/>
      <w:bCs/>
    </w:rPr>
  </w:style>
  <w:style w:type="character" w:customStyle="1" w:styleId="CorpotestoCarattere">
    <w:name w:val="Corpo testo Carattere"/>
    <w:link w:val="Corpotesto"/>
    <w:rsid w:val="007F1E47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2A3042"/>
    <w:pPr>
      <w:suppressAutoHyphens w:val="0"/>
      <w:ind w:left="720"/>
      <w:contextualSpacing/>
    </w:pPr>
    <w:rPr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C64E0E"/>
    <w:rPr>
      <w:sz w:val="24"/>
      <w:szCs w:val="24"/>
      <w:lang w:eastAsia="ar-SA"/>
    </w:rPr>
  </w:style>
  <w:style w:type="paragraph" w:customStyle="1" w:styleId="Indirizzointerno">
    <w:name w:val="Indirizzo interno"/>
    <w:basedOn w:val="Corpotesto"/>
    <w:rsid w:val="002767A5"/>
    <w:pPr>
      <w:suppressAutoHyphens w:val="0"/>
      <w:spacing w:after="0" w:line="220" w:lineRule="atLeast"/>
    </w:pPr>
    <w:rPr>
      <w:rFonts w:ascii="Arial" w:hAnsi="Arial"/>
      <w:spacing w:val="-5"/>
      <w:sz w:val="20"/>
      <w:szCs w:val="20"/>
      <w:lang w:eastAsia="it-IT"/>
    </w:rPr>
  </w:style>
  <w:style w:type="paragraph" w:customStyle="1" w:styleId="Titolo10">
    <w:name w:val="Titolo1"/>
    <w:basedOn w:val="Normale"/>
    <w:next w:val="Corpotesto"/>
    <w:rsid w:val="00193E59"/>
    <w:pPr>
      <w:keepNext/>
      <w:widowControl w:val="0"/>
      <w:autoSpaceDE w:val="0"/>
      <w:spacing w:before="240" w:after="120"/>
    </w:pPr>
    <w:rPr>
      <w:rFonts w:ascii="Liberation Sans" w:eastAsia="Microsoft YaHei" w:hAnsi="Liberation Sans" w:cs="Mangal"/>
      <w:sz w:val="28"/>
      <w:szCs w:val="28"/>
      <w:lang w:eastAsia="zh-CN" w:bidi="it-IT"/>
    </w:rPr>
  </w:style>
  <w:style w:type="character" w:customStyle="1" w:styleId="titoloparagrafo2">
    <w:name w:val="titoloparagrafo2"/>
    <w:basedOn w:val="Carpredefinitoparagrafo"/>
    <w:rsid w:val="00F3599D"/>
    <w:rPr>
      <w:rFonts w:ascii="Times New Roman" w:hAnsi="Times New Roman" w:cs="Times New Roman" w:hint="default"/>
      <w:color w:val="C41B04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9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D5ADE-0D29-4F26-989D-2439ED103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usl 8</Company>
  <LinksUpToDate>false</LinksUpToDate>
  <CharactersWithSpaces>8453</CharactersWithSpaces>
  <SharedDoc>false</SharedDoc>
  <HLinks>
    <vt:vector size="12" baseType="variant"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http://www.atssardegna.it/</vt:lpwstr>
      </vt:variant>
      <vt:variant>
        <vt:lpwstr/>
      </vt:variant>
      <vt:variant>
        <vt:i4>6225982</vt:i4>
      </vt:variant>
      <vt:variant>
        <vt:i4>0</vt:i4>
      </vt:variant>
      <vt:variant>
        <vt:i4>0</vt:i4>
      </vt:variant>
      <vt:variant>
        <vt:i4>5</vt:i4>
      </vt:variant>
      <vt:variant>
        <vt:lpwstr>mailto:ricercaselezionehr.asslolbia@atssardegna.it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cristianlivolsi</dc:creator>
  <cp:lastModifiedBy>Flora Tonellotto</cp:lastModifiedBy>
  <cp:revision>2</cp:revision>
  <cp:lastPrinted>2022-10-13T11:47:00Z</cp:lastPrinted>
  <dcterms:created xsi:type="dcterms:W3CDTF">2023-08-04T11:47:00Z</dcterms:created>
  <dcterms:modified xsi:type="dcterms:W3CDTF">2023-08-04T11:47:00Z</dcterms:modified>
</cp:coreProperties>
</file>