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18A0" w:rsidRPr="006013EB" w:rsidRDefault="00F14F00" w:rsidP="000F69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2"/>
          <w:szCs w:val="12"/>
        </w:rPr>
        <w:t xml:space="preserve"> </w:t>
      </w:r>
    </w:p>
    <w:p w:rsidR="00DF7E25" w:rsidRPr="006013EB" w:rsidRDefault="00DF7E25" w:rsidP="000F6987">
      <w:pPr>
        <w:rPr>
          <w:rFonts w:ascii="Arial" w:hAnsi="Arial" w:cs="Arial"/>
          <w:b/>
          <w:sz w:val="22"/>
          <w:szCs w:val="22"/>
        </w:rPr>
      </w:pPr>
    </w:p>
    <w:p w:rsidR="00DF7E25" w:rsidRPr="006013EB" w:rsidRDefault="00DF7E25" w:rsidP="000F6987">
      <w:pPr>
        <w:rPr>
          <w:rFonts w:ascii="Arial" w:hAnsi="Arial" w:cs="Arial"/>
          <w:b/>
          <w:sz w:val="22"/>
          <w:szCs w:val="22"/>
        </w:rPr>
      </w:pPr>
    </w:p>
    <w:p w:rsidR="00DF7E25" w:rsidRPr="006013EB" w:rsidRDefault="00DF7E25" w:rsidP="00DF7E25">
      <w:pPr>
        <w:jc w:val="right"/>
        <w:rPr>
          <w:rFonts w:ascii="Arial" w:hAnsi="Arial" w:cs="Arial"/>
          <w:sz w:val="22"/>
          <w:szCs w:val="22"/>
        </w:rPr>
      </w:pPr>
      <w:r w:rsidRPr="006013EB">
        <w:rPr>
          <w:rFonts w:ascii="Arial" w:hAnsi="Arial" w:cs="Arial"/>
          <w:sz w:val="22"/>
          <w:szCs w:val="22"/>
        </w:rPr>
        <w:tab/>
      </w:r>
      <w:r w:rsidRPr="006013EB">
        <w:rPr>
          <w:rFonts w:ascii="Arial" w:hAnsi="Arial" w:cs="Arial"/>
          <w:sz w:val="22"/>
          <w:szCs w:val="22"/>
        </w:rPr>
        <w:tab/>
      </w:r>
      <w:r w:rsidRPr="006013EB">
        <w:rPr>
          <w:rFonts w:ascii="Arial" w:hAnsi="Arial" w:cs="Arial"/>
          <w:sz w:val="22"/>
          <w:szCs w:val="22"/>
        </w:rPr>
        <w:tab/>
      </w:r>
      <w:r w:rsidRPr="006013EB">
        <w:rPr>
          <w:rFonts w:ascii="Arial" w:hAnsi="Arial" w:cs="Arial"/>
          <w:sz w:val="22"/>
          <w:szCs w:val="22"/>
        </w:rPr>
        <w:tab/>
      </w:r>
      <w:r w:rsidRPr="006013EB">
        <w:rPr>
          <w:rFonts w:ascii="Arial" w:hAnsi="Arial" w:cs="Arial"/>
          <w:sz w:val="22"/>
          <w:szCs w:val="22"/>
        </w:rPr>
        <w:tab/>
      </w:r>
      <w:r w:rsidRPr="006013EB">
        <w:rPr>
          <w:rFonts w:ascii="Arial" w:hAnsi="Arial" w:cs="Arial"/>
          <w:sz w:val="22"/>
          <w:szCs w:val="22"/>
        </w:rPr>
        <w:tab/>
      </w:r>
      <w:r w:rsidRPr="006013EB">
        <w:rPr>
          <w:rFonts w:ascii="Arial" w:hAnsi="Arial" w:cs="Arial"/>
          <w:sz w:val="22"/>
          <w:szCs w:val="22"/>
        </w:rPr>
        <w:tab/>
      </w:r>
      <w:r w:rsidRPr="006013EB">
        <w:rPr>
          <w:rFonts w:ascii="Arial" w:hAnsi="Arial" w:cs="Arial"/>
          <w:sz w:val="22"/>
          <w:szCs w:val="22"/>
        </w:rPr>
        <w:tab/>
      </w:r>
      <w:r w:rsidRPr="006013EB">
        <w:rPr>
          <w:rFonts w:ascii="Arial" w:hAnsi="Arial" w:cs="Arial"/>
          <w:sz w:val="22"/>
          <w:szCs w:val="22"/>
        </w:rPr>
        <w:tab/>
      </w:r>
    </w:p>
    <w:p w:rsidR="00DF7E25" w:rsidRPr="006013EB" w:rsidRDefault="00DF7E25" w:rsidP="00DF7E25">
      <w:pPr>
        <w:jc w:val="both"/>
        <w:rPr>
          <w:rFonts w:ascii="Arial" w:hAnsi="Arial" w:cs="Arial"/>
          <w:sz w:val="22"/>
          <w:szCs w:val="22"/>
        </w:rPr>
      </w:pPr>
    </w:p>
    <w:p w:rsidR="00193E59" w:rsidRDefault="00193E59" w:rsidP="000C11F3">
      <w:pPr>
        <w:pStyle w:val="Titolo10"/>
        <w:spacing w:line="276" w:lineRule="auto"/>
        <w:ind w:left="4248"/>
        <w:jc w:val="both"/>
        <w:rPr>
          <w:rFonts w:hint="eastAsia"/>
        </w:rPr>
      </w:pPr>
      <w:r>
        <w:rPr>
          <w:rFonts w:ascii="Arial" w:hAnsi="Arial" w:cs="Arial"/>
          <w:sz w:val="24"/>
          <w:szCs w:val="24"/>
        </w:rPr>
        <w:t xml:space="preserve">Al </w:t>
      </w:r>
      <w:proofErr w:type="gramStart"/>
      <w:r>
        <w:rPr>
          <w:rFonts w:ascii="Arial" w:hAnsi="Arial" w:cs="Arial"/>
          <w:sz w:val="24"/>
          <w:szCs w:val="24"/>
        </w:rPr>
        <w:t>Direttore  Generale</w:t>
      </w:r>
      <w:proofErr w:type="gramEnd"/>
      <w:r>
        <w:rPr>
          <w:rFonts w:ascii="Arial" w:hAnsi="Arial" w:cs="Arial"/>
          <w:sz w:val="24"/>
          <w:szCs w:val="24"/>
        </w:rPr>
        <w:t xml:space="preserve"> dell</w:t>
      </w:r>
      <w:r w:rsidR="000C11F3">
        <w:rPr>
          <w:rFonts w:ascii="Arial" w:hAnsi="Arial" w:cs="Arial"/>
          <w:sz w:val="24"/>
          <w:szCs w:val="24"/>
        </w:rPr>
        <w:t>a ASL Gallura</w:t>
      </w:r>
    </w:p>
    <w:p w:rsidR="00193E59" w:rsidRDefault="00193E59" w:rsidP="00193E59">
      <w:pPr>
        <w:spacing w:line="276" w:lineRule="auto"/>
        <w:jc w:val="both"/>
      </w:pPr>
    </w:p>
    <w:p w:rsidR="00193E59" w:rsidRDefault="00193E59" w:rsidP="00193E59">
      <w:pPr>
        <w:spacing w:line="276" w:lineRule="auto"/>
        <w:jc w:val="both"/>
        <w:rPr>
          <w:b/>
          <w:sz w:val="22"/>
          <w:szCs w:val="22"/>
        </w:rPr>
      </w:pPr>
      <w:r>
        <w:rPr>
          <w:b/>
        </w:rPr>
        <w:t xml:space="preserve">AVVISO DI MOBILITA’ ESTERNA VOLONTARIA EX ART. 30 D. LGS N. 165/01 A CARATTERE REGIONALE ED INTERREGIONALE TRA AZIENDE ED ENTI DEL COMPARTO DEL </w:t>
      </w:r>
      <w:proofErr w:type="gramStart"/>
      <w:r>
        <w:rPr>
          <w:b/>
        </w:rPr>
        <w:t>SSN ,</w:t>
      </w:r>
      <w:proofErr w:type="gramEnd"/>
      <w:r>
        <w:rPr>
          <w:b/>
        </w:rPr>
        <w:t xml:space="preserve"> PER LA COPERTURA DI N° </w:t>
      </w:r>
      <w:r w:rsidR="00575970">
        <w:rPr>
          <w:b/>
        </w:rPr>
        <w:t>3</w:t>
      </w:r>
      <w:r>
        <w:rPr>
          <w:b/>
        </w:rPr>
        <w:t xml:space="preserve"> posti di Collaboratore </w:t>
      </w:r>
      <w:r w:rsidR="000C11F3">
        <w:rPr>
          <w:b/>
        </w:rPr>
        <w:t xml:space="preserve">Amministrativo </w:t>
      </w:r>
      <w:r>
        <w:rPr>
          <w:b/>
        </w:rPr>
        <w:t xml:space="preserve">Professionale </w:t>
      </w:r>
      <w:r w:rsidR="00514245" w:rsidRPr="00514245">
        <w:rPr>
          <w:b/>
        </w:rPr>
        <w:t>Area dei Professionisti della salute e dei Funzionari</w:t>
      </w:r>
      <w:r>
        <w:rPr>
          <w:b/>
        </w:rPr>
        <w:t>, da assegnare alla ASL Gallura.</w:t>
      </w:r>
    </w:p>
    <w:p w:rsidR="00193E59" w:rsidRDefault="00193E59" w:rsidP="00193E59">
      <w:pPr>
        <w:spacing w:line="276" w:lineRule="auto"/>
        <w:jc w:val="both"/>
      </w:pPr>
    </w:p>
    <w:p w:rsidR="00193E59" w:rsidRDefault="00193E59" w:rsidP="00193E59">
      <w:pPr>
        <w:spacing w:line="276" w:lineRule="auto"/>
        <w:jc w:val="both"/>
        <w:rPr>
          <w:sz w:val="22"/>
          <w:szCs w:val="22"/>
        </w:rPr>
      </w:pPr>
      <w:r>
        <w:t xml:space="preserve"> </w:t>
      </w:r>
      <w:r>
        <w:rPr>
          <w:color w:val="000009"/>
          <w:sz w:val="23"/>
        </w:rPr>
        <w:t xml:space="preserve">_l_ </w:t>
      </w:r>
      <w:proofErr w:type="spellStart"/>
      <w:r>
        <w:rPr>
          <w:color w:val="000009"/>
          <w:sz w:val="23"/>
        </w:rPr>
        <w:t>sottoscritt</w:t>
      </w:r>
      <w:proofErr w:type="spellEnd"/>
      <w:r>
        <w:rPr>
          <w:color w:val="000009"/>
          <w:sz w:val="23"/>
        </w:rPr>
        <w:t xml:space="preserve">_ _____________________, </w:t>
      </w:r>
      <w:proofErr w:type="spellStart"/>
      <w:r>
        <w:rPr>
          <w:color w:val="000009"/>
          <w:sz w:val="23"/>
        </w:rPr>
        <w:t>nat</w:t>
      </w:r>
      <w:proofErr w:type="spellEnd"/>
      <w:r>
        <w:rPr>
          <w:color w:val="000009"/>
          <w:sz w:val="23"/>
        </w:rPr>
        <w:t>_ il____/____/___ a________________________, residente in Via/P.zza___________________________, n°____, Città____________________, t</w:t>
      </w:r>
      <w:r>
        <w:rPr>
          <w:sz w:val="23"/>
        </w:rPr>
        <w:t>el./</w:t>
      </w:r>
      <w:proofErr w:type="spellStart"/>
      <w:proofErr w:type="gramStart"/>
      <w:r>
        <w:rPr>
          <w:sz w:val="23"/>
        </w:rPr>
        <w:t>cell</w:t>
      </w:r>
      <w:proofErr w:type="spellEnd"/>
      <w:r>
        <w:rPr>
          <w:sz w:val="23"/>
        </w:rPr>
        <w:t>._</w:t>
      </w:r>
      <w:proofErr w:type="gramEnd"/>
      <w:r>
        <w:rPr>
          <w:sz w:val="23"/>
        </w:rPr>
        <w:t xml:space="preserve">___________________, </w:t>
      </w:r>
      <w:r>
        <w:rPr>
          <w:i/>
          <w:sz w:val="23"/>
        </w:rPr>
        <w:t xml:space="preserve">PEC personale </w:t>
      </w:r>
      <w:r>
        <w:rPr>
          <w:sz w:val="23"/>
        </w:rPr>
        <w:t>____________________________________, e domiciliato per la procedura in oggetto ______________________________________________,</w:t>
      </w:r>
    </w:p>
    <w:p w:rsidR="00193E59" w:rsidRDefault="00193E59" w:rsidP="00193E59">
      <w:pPr>
        <w:spacing w:line="276" w:lineRule="auto"/>
        <w:jc w:val="both"/>
      </w:pPr>
    </w:p>
    <w:p w:rsidR="00193E59" w:rsidRDefault="00193E59" w:rsidP="00193E59">
      <w:pPr>
        <w:spacing w:line="276" w:lineRule="auto"/>
        <w:jc w:val="both"/>
      </w:pPr>
    </w:p>
    <w:p w:rsidR="00193E59" w:rsidRDefault="00193E59" w:rsidP="00193E59">
      <w:pPr>
        <w:spacing w:line="276" w:lineRule="auto"/>
        <w:jc w:val="center"/>
      </w:pPr>
      <w:r>
        <w:rPr>
          <w:sz w:val="23"/>
        </w:rPr>
        <w:t xml:space="preserve"> </w:t>
      </w:r>
      <w:r>
        <w:rPr>
          <w:b/>
          <w:sz w:val="28"/>
        </w:rPr>
        <w:t xml:space="preserve">CHIEDE </w:t>
      </w:r>
    </w:p>
    <w:p w:rsidR="00193E59" w:rsidRDefault="00193E59" w:rsidP="00193E59">
      <w:pPr>
        <w:spacing w:line="276" w:lineRule="auto"/>
        <w:jc w:val="both"/>
      </w:pPr>
    </w:p>
    <w:p w:rsidR="00193E59" w:rsidRDefault="00193E59" w:rsidP="00193E59">
      <w:pPr>
        <w:spacing w:line="276" w:lineRule="auto"/>
        <w:jc w:val="both"/>
      </w:pPr>
    </w:p>
    <w:p w:rsidR="00193E59" w:rsidRDefault="00193E59" w:rsidP="00193E59">
      <w:pPr>
        <w:spacing w:line="276" w:lineRule="auto"/>
        <w:jc w:val="both"/>
        <w:rPr>
          <w:sz w:val="23"/>
        </w:rPr>
      </w:pPr>
      <w:r>
        <w:rPr>
          <w:sz w:val="23"/>
        </w:rPr>
        <w:t xml:space="preserve">Di essere </w:t>
      </w:r>
      <w:proofErr w:type="spellStart"/>
      <w:r>
        <w:rPr>
          <w:sz w:val="23"/>
        </w:rPr>
        <w:t>ammess</w:t>
      </w:r>
      <w:proofErr w:type="spellEnd"/>
      <w:r>
        <w:rPr>
          <w:sz w:val="23"/>
        </w:rPr>
        <w:t>__ a partecipare all’</w:t>
      </w:r>
      <w:r>
        <w:rPr>
          <w:color w:val="000008"/>
          <w:sz w:val="23"/>
        </w:rPr>
        <w:t>Avviso di Mobilità per soli titoli ed eventuale colloquio, a carattere regionale ed interregionale tra Aziende ed Enti del Comparto Sanit</w:t>
      </w:r>
      <w:r w:rsidR="00F26F87">
        <w:rPr>
          <w:color w:val="000008"/>
          <w:sz w:val="23"/>
        </w:rPr>
        <w:t xml:space="preserve">à, per la copertura di </w:t>
      </w:r>
      <w:r w:rsidR="00F26F87" w:rsidRPr="00514245">
        <w:rPr>
          <w:sz w:val="23"/>
        </w:rPr>
        <w:t xml:space="preserve">n° </w:t>
      </w:r>
      <w:r w:rsidR="00575970">
        <w:rPr>
          <w:sz w:val="23"/>
        </w:rPr>
        <w:t>3</w:t>
      </w:r>
      <w:bookmarkStart w:id="0" w:name="_GoBack"/>
      <w:bookmarkEnd w:id="0"/>
      <w:r w:rsidRPr="00514245">
        <w:rPr>
          <w:sz w:val="23"/>
        </w:rPr>
        <w:t xml:space="preserve"> posti di Collaboratore </w:t>
      </w:r>
      <w:r w:rsidR="00F26F87" w:rsidRPr="00514245">
        <w:rPr>
          <w:sz w:val="23"/>
        </w:rPr>
        <w:t xml:space="preserve">Amministrativo </w:t>
      </w:r>
      <w:r w:rsidRPr="00514245">
        <w:rPr>
          <w:sz w:val="23"/>
        </w:rPr>
        <w:t xml:space="preserve">Professionale </w:t>
      </w:r>
      <w:r w:rsidR="00514245" w:rsidRPr="00514245">
        <w:rPr>
          <w:sz w:val="23"/>
        </w:rPr>
        <w:t xml:space="preserve">Area dei Professionisti della </w:t>
      </w:r>
      <w:r w:rsidR="008D5D61">
        <w:rPr>
          <w:sz w:val="23"/>
        </w:rPr>
        <w:t>S</w:t>
      </w:r>
      <w:r w:rsidR="00514245" w:rsidRPr="00514245">
        <w:rPr>
          <w:sz w:val="23"/>
        </w:rPr>
        <w:t>alute e dei Funzionari</w:t>
      </w:r>
      <w:r w:rsidRPr="00514245">
        <w:rPr>
          <w:sz w:val="23"/>
        </w:rPr>
        <w:t>.</w:t>
      </w:r>
    </w:p>
    <w:p w:rsidR="00514245" w:rsidRDefault="00514245" w:rsidP="00193E59">
      <w:pPr>
        <w:spacing w:line="276" w:lineRule="auto"/>
        <w:jc w:val="both"/>
      </w:pPr>
    </w:p>
    <w:p w:rsidR="00193E59" w:rsidRDefault="00193E59" w:rsidP="00193E59">
      <w:pPr>
        <w:spacing w:line="276" w:lineRule="auto"/>
        <w:jc w:val="both"/>
      </w:pPr>
      <w:r>
        <w:rPr>
          <w:color w:val="000009"/>
          <w:sz w:val="23"/>
        </w:rPr>
        <w:t>A tal fine, ai sensi degli articoli 46 e 47 del D.P.R. n.445 del 24/12/2000 e consapevole delle conseguenze derivanti da dichiarazioni mendaci ai sensi dell’art. 76 del citato D.P.</w:t>
      </w:r>
      <w:r>
        <w:rPr>
          <w:color w:val="000009"/>
          <w:sz w:val="26"/>
        </w:rPr>
        <w:t xml:space="preserve">R. </w:t>
      </w:r>
    </w:p>
    <w:p w:rsidR="00193E59" w:rsidRDefault="00193E59" w:rsidP="00193E59">
      <w:pPr>
        <w:spacing w:line="276" w:lineRule="auto"/>
        <w:jc w:val="both"/>
      </w:pPr>
    </w:p>
    <w:p w:rsidR="00193E59" w:rsidRDefault="00193E59" w:rsidP="00193E59">
      <w:pPr>
        <w:spacing w:line="276" w:lineRule="auto"/>
        <w:jc w:val="center"/>
      </w:pPr>
      <w:r>
        <w:rPr>
          <w:b/>
          <w:sz w:val="28"/>
        </w:rPr>
        <w:t>DICHIARA</w:t>
      </w:r>
    </w:p>
    <w:p w:rsidR="00193E59" w:rsidRDefault="00193E59" w:rsidP="00193E59">
      <w:pPr>
        <w:spacing w:line="276" w:lineRule="auto"/>
        <w:jc w:val="both"/>
      </w:pPr>
    </w:p>
    <w:p w:rsidR="00193E59" w:rsidRDefault="00193E59" w:rsidP="00193E59">
      <w:pPr>
        <w:widowControl w:val="0"/>
        <w:numPr>
          <w:ilvl w:val="0"/>
          <w:numId w:val="17"/>
        </w:numPr>
        <w:autoSpaceDE w:val="0"/>
        <w:spacing w:line="276" w:lineRule="auto"/>
        <w:jc w:val="both"/>
      </w:pPr>
      <w:r>
        <w:rPr>
          <w:sz w:val="23"/>
        </w:rPr>
        <w:t xml:space="preserve">di essere dipendente a tempo indeterminato presso la seguente Pubblica Amministrazione (indicare nome completo) ___________________________________________con sede in ____________________________ Via _____________________________, nel profilo </w:t>
      </w:r>
      <w:r>
        <w:rPr>
          <w:b/>
          <w:color w:val="000008"/>
          <w:sz w:val="23"/>
        </w:rPr>
        <w:t xml:space="preserve">di </w:t>
      </w:r>
      <w:r>
        <w:rPr>
          <w:b/>
        </w:rPr>
        <w:t xml:space="preserve">Collaboratore </w:t>
      </w:r>
      <w:r w:rsidR="00F26F87">
        <w:rPr>
          <w:b/>
        </w:rPr>
        <w:t>Amministrativo Professionale</w:t>
      </w:r>
      <w:r>
        <w:t xml:space="preserve"> </w:t>
      </w:r>
      <w:r>
        <w:rPr>
          <w:b/>
          <w:color w:val="000008"/>
          <w:sz w:val="23"/>
        </w:rPr>
        <w:t>e di prestare servizio presso _______________________________________________</w:t>
      </w:r>
      <w:proofErr w:type="gramStart"/>
      <w:r>
        <w:rPr>
          <w:b/>
          <w:color w:val="000008"/>
          <w:sz w:val="23"/>
        </w:rPr>
        <w:t>_</w:t>
      </w:r>
      <w:r>
        <w:rPr>
          <w:color w:val="000008"/>
          <w:sz w:val="14"/>
          <w:szCs w:val="14"/>
        </w:rPr>
        <w:t>(</w:t>
      </w:r>
      <w:proofErr w:type="gramEnd"/>
      <w:r>
        <w:rPr>
          <w:color w:val="000008"/>
          <w:sz w:val="14"/>
          <w:szCs w:val="14"/>
        </w:rPr>
        <w:t xml:space="preserve">indicare tipologia della struttura, denominazione e struttura di appartenenza); </w:t>
      </w:r>
    </w:p>
    <w:p w:rsidR="00193E59" w:rsidRDefault="00193E59" w:rsidP="00193E59">
      <w:pPr>
        <w:widowControl w:val="0"/>
        <w:numPr>
          <w:ilvl w:val="0"/>
          <w:numId w:val="18"/>
        </w:numPr>
        <w:autoSpaceDE w:val="0"/>
        <w:spacing w:line="276" w:lineRule="auto"/>
        <w:jc w:val="both"/>
      </w:pPr>
      <w:r>
        <w:rPr>
          <w:sz w:val="23"/>
        </w:rPr>
        <w:t xml:space="preserve">di essere in possesso della piena idoneità fisica all’impiego; </w:t>
      </w:r>
    </w:p>
    <w:p w:rsidR="00193E59" w:rsidRDefault="00193E59" w:rsidP="00193E59">
      <w:pPr>
        <w:widowControl w:val="0"/>
        <w:numPr>
          <w:ilvl w:val="0"/>
          <w:numId w:val="18"/>
        </w:numPr>
        <w:autoSpaceDE w:val="0"/>
        <w:jc w:val="both"/>
      </w:pPr>
      <w:r>
        <w:rPr>
          <w:sz w:val="23"/>
        </w:rPr>
        <w:t xml:space="preserve">di non aver riportato condanne penali per delitti di qualunque natura e di non essere a conoscenza di essere sottoposto a procedimenti penali; </w:t>
      </w:r>
    </w:p>
    <w:p w:rsidR="00193E59" w:rsidRDefault="00193E59" w:rsidP="00193E59">
      <w:pPr>
        <w:widowControl w:val="0"/>
        <w:numPr>
          <w:ilvl w:val="0"/>
          <w:numId w:val="18"/>
        </w:numPr>
        <w:autoSpaceDE w:val="0"/>
        <w:jc w:val="both"/>
      </w:pPr>
      <w:r>
        <w:rPr>
          <w:sz w:val="23"/>
        </w:rPr>
        <w:t xml:space="preserve">di aver riportato le seguenti condanne penali_________________________________________________________________ </w:t>
      </w:r>
      <w:r>
        <w:rPr>
          <w:sz w:val="16"/>
          <w:szCs w:val="16"/>
        </w:rPr>
        <w:t>(indicare il titolo del reato, gli estremi della sentenza, ancorché non passata in giudicato ed eventuali benefici concessi);</w:t>
      </w:r>
    </w:p>
    <w:p w:rsidR="00F26F87" w:rsidRPr="00F26F87" w:rsidRDefault="00F26F87" w:rsidP="00F26F87">
      <w:pPr>
        <w:widowControl w:val="0"/>
        <w:autoSpaceDE w:val="0"/>
        <w:ind w:left="720"/>
        <w:jc w:val="both"/>
      </w:pPr>
    </w:p>
    <w:p w:rsidR="00193E59" w:rsidRDefault="00193E59" w:rsidP="00193E59">
      <w:pPr>
        <w:widowControl w:val="0"/>
        <w:numPr>
          <w:ilvl w:val="0"/>
          <w:numId w:val="18"/>
        </w:numPr>
        <w:autoSpaceDE w:val="0"/>
        <w:jc w:val="both"/>
      </w:pPr>
      <w:r>
        <w:rPr>
          <w:sz w:val="23"/>
        </w:rPr>
        <w:t xml:space="preserve">di essere a conoscenza dei seguenti carichi </w:t>
      </w:r>
      <w:proofErr w:type="gramStart"/>
      <w:r>
        <w:rPr>
          <w:sz w:val="23"/>
        </w:rPr>
        <w:t>penali  _</w:t>
      </w:r>
      <w:proofErr w:type="gramEnd"/>
      <w:r>
        <w:rPr>
          <w:sz w:val="23"/>
        </w:rPr>
        <w:t>______________________</w:t>
      </w:r>
      <w:r>
        <w:rPr>
          <w:sz w:val="16"/>
          <w:szCs w:val="16"/>
        </w:rPr>
        <w:t>(specificare la fase del procedimento):</w:t>
      </w:r>
    </w:p>
    <w:p w:rsidR="00193E59" w:rsidRDefault="00193E59" w:rsidP="00193E59">
      <w:pPr>
        <w:widowControl w:val="0"/>
        <w:numPr>
          <w:ilvl w:val="0"/>
          <w:numId w:val="19"/>
        </w:numPr>
        <w:autoSpaceDE w:val="0"/>
        <w:jc w:val="both"/>
      </w:pPr>
      <w:r>
        <w:rPr>
          <w:sz w:val="23"/>
        </w:rPr>
        <w:t>di non avere in corso procedimenti disciplinari o eventuali procedimenti di destituzione, dispensa o decadenza dall’impiego presso pubbliche amministrazioni, ovvero specificare ipotesi contraria;</w:t>
      </w:r>
    </w:p>
    <w:p w:rsidR="00193E59" w:rsidRDefault="00193E59" w:rsidP="00193E59">
      <w:pPr>
        <w:widowControl w:val="0"/>
        <w:numPr>
          <w:ilvl w:val="0"/>
          <w:numId w:val="19"/>
        </w:numPr>
        <w:autoSpaceDE w:val="0"/>
        <w:jc w:val="both"/>
      </w:pPr>
      <w:r>
        <w:rPr>
          <w:sz w:val="23"/>
        </w:rPr>
        <w:t>di avere i seguenti procedimenti disciplinari in corso o già conclusi presso pubbliche amministrazioni (specificare</w:t>
      </w:r>
      <w:proofErr w:type="gramStart"/>
      <w:r>
        <w:rPr>
          <w:sz w:val="23"/>
        </w:rPr>
        <w:t>):_</w:t>
      </w:r>
      <w:proofErr w:type="gramEnd"/>
      <w:r>
        <w:rPr>
          <w:sz w:val="23"/>
        </w:rPr>
        <w:t>________________________________________;</w:t>
      </w:r>
    </w:p>
    <w:p w:rsidR="00193E59" w:rsidRDefault="00193E59" w:rsidP="00193E59">
      <w:pPr>
        <w:widowControl w:val="0"/>
        <w:numPr>
          <w:ilvl w:val="0"/>
          <w:numId w:val="19"/>
        </w:numPr>
        <w:autoSpaceDE w:val="0"/>
        <w:jc w:val="both"/>
      </w:pPr>
      <w:r>
        <w:rPr>
          <w:sz w:val="23"/>
        </w:rPr>
        <w:t xml:space="preserve">di usufruire/non usufruire dei benefici previsti dalla L. 104/92, dal D. </w:t>
      </w:r>
      <w:proofErr w:type="spellStart"/>
      <w:r>
        <w:rPr>
          <w:sz w:val="23"/>
        </w:rPr>
        <w:t>Lgs</w:t>
      </w:r>
      <w:proofErr w:type="spellEnd"/>
      <w:r>
        <w:rPr>
          <w:sz w:val="23"/>
        </w:rPr>
        <w:t xml:space="preserve"> n. 151-01, L. n° 53/2000 ed aspettative a vario titolo;</w:t>
      </w:r>
    </w:p>
    <w:p w:rsidR="00193E59" w:rsidRDefault="00193E59" w:rsidP="00193E59">
      <w:pPr>
        <w:widowControl w:val="0"/>
        <w:numPr>
          <w:ilvl w:val="0"/>
          <w:numId w:val="19"/>
        </w:numPr>
        <w:autoSpaceDE w:val="0"/>
        <w:jc w:val="both"/>
      </w:pPr>
      <w:r>
        <w:rPr>
          <w:sz w:val="23"/>
        </w:rPr>
        <w:t xml:space="preserve">di autorizzare il trattamento dei dati personali, ai sensi e per gli effetti di cui al </w:t>
      </w:r>
      <w:proofErr w:type="spellStart"/>
      <w:proofErr w:type="gramStart"/>
      <w:r>
        <w:rPr>
          <w:sz w:val="23"/>
        </w:rPr>
        <w:t>D.Lgs</w:t>
      </w:r>
      <w:proofErr w:type="gramEnd"/>
      <w:r>
        <w:rPr>
          <w:sz w:val="23"/>
        </w:rPr>
        <w:t>.</w:t>
      </w:r>
      <w:proofErr w:type="spellEnd"/>
      <w:r>
        <w:rPr>
          <w:sz w:val="23"/>
        </w:rPr>
        <w:t xml:space="preserve"> n°196/03 – Reg. Europeo 679/2016 – </w:t>
      </w:r>
      <w:proofErr w:type="spellStart"/>
      <w:proofErr w:type="gramStart"/>
      <w:r>
        <w:rPr>
          <w:sz w:val="23"/>
        </w:rPr>
        <w:t>D.Lgs</w:t>
      </w:r>
      <w:proofErr w:type="spellEnd"/>
      <w:proofErr w:type="gramEnd"/>
      <w:r>
        <w:rPr>
          <w:sz w:val="23"/>
        </w:rPr>
        <w:t xml:space="preserve"> 101/2018; </w:t>
      </w:r>
    </w:p>
    <w:p w:rsidR="00193E59" w:rsidRDefault="00193E59" w:rsidP="00193E59">
      <w:pPr>
        <w:widowControl w:val="0"/>
        <w:numPr>
          <w:ilvl w:val="0"/>
          <w:numId w:val="19"/>
        </w:numPr>
        <w:autoSpaceDE w:val="0"/>
        <w:jc w:val="both"/>
      </w:pPr>
      <w:r>
        <w:rPr>
          <w:sz w:val="23"/>
        </w:rPr>
        <w:t xml:space="preserve">di accettare incondizionatamente le norme previste dal bando di mobilità; </w:t>
      </w:r>
    </w:p>
    <w:p w:rsidR="00193E59" w:rsidRDefault="00193E59" w:rsidP="00193E59">
      <w:pPr>
        <w:jc w:val="both"/>
      </w:pPr>
    </w:p>
    <w:p w:rsidR="00193E59" w:rsidRDefault="00193E59" w:rsidP="00193E59">
      <w:pPr>
        <w:jc w:val="both"/>
      </w:pPr>
    </w:p>
    <w:p w:rsidR="00193E59" w:rsidRDefault="00193E59" w:rsidP="00193E59">
      <w:pPr>
        <w:jc w:val="both"/>
      </w:pPr>
      <w:r>
        <w:rPr>
          <w:color w:val="000009"/>
          <w:sz w:val="23"/>
        </w:rPr>
        <w:t xml:space="preserve">Allegati alla domanda:  </w:t>
      </w:r>
    </w:p>
    <w:p w:rsidR="00193E59" w:rsidRDefault="00193E59" w:rsidP="00193E59">
      <w:pPr>
        <w:jc w:val="both"/>
      </w:pPr>
    </w:p>
    <w:p w:rsidR="00193E59" w:rsidRDefault="00193E59" w:rsidP="00193E59">
      <w:pPr>
        <w:widowControl w:val="0"/>
        <w:numPr>
          <w:ilvl w:val="0"/>
          <w:numId w:val="20"/>
        </w:numPr>
        <w:autoSpaceDE w:val="0"/>
        <w:jc w:val="both"/>
      </w:pPr>
      <w:r>
        <w:rPr>
          <w:color w:val="000009"/>
          <w:sz w:val="23"/>
        </w:rPr>
        <w:t xml:space="preserve">Copia (fronte e retro) di un valido documento di identità; </w:t>
      </w:r>
    </w:p>
    <w:p w:rsidR="00193E59" w:rsidRDefault="00193E59" w:rsidP="00193E59">
      <w:pPr>
        <w:widowControl w:val="0"/>
        <w:numPr>
          <w:ilvl w:val="0"/>
          <w:numId w:val="20"/>
        </w:numPr>
        <w:autoSpaceDE w:val="0"/>
        <w:jc w:val="both"/>
      </w:pPr>
      <w:r>
        <w:rPr>
          <w:color w:val="000009"/>
          <w:sz w:val="23"/>
        </w:rPr>
        <w:t xml:space="preserve">Curriculum formativo professionale, datato e firmato reso sotto forma di dichiarazione sostitutiva di cui al D.P.R. n. 445/2000; </w:t>
      </w:r>
    </w:p>
    <w:p w:rsidR="00193E59" w:rsidRDefault="00193E59" w:rsidP="00193E59">
      <w:pPr>
        <w:widowControl w:val="0"/>
        <w:numPr>
          <w:ilvl w:val="0"/>
          <w:numId w:val="20"/>
        </w:numPr>
        <w:autoSpaceDE w:val="0"/>
        <w:jc w:val="both"/>
      </w:pPr>
      <w:r>
        <w:rPr>
          <w:color w:val="000009"/>
          <w:sz w:val="23"/>
        </w:rPr>
        <w:t xml:space="preserve">Dichiarazione sostitutiva di certificazione di cui all’art. 46 del D.P.R. n° 445/2000, relativa ai titoli ritenuti utili agli effetti della valutazione di </w:t>
      </w:r>
      <w:proofErr w:type="spellStart"/>
      <w:r>
        <w:rPr>
          <w:color w:val="000009"/>
          <w:sz w:val="23"/>
        </w:rPr>
        <w:t>confacenza</w:t>
      </w:r>
      <w:proofErr w:type="spellEnd"/>
      <w:r>
        <w:rPr>
          <w:color w:val="000009"/>
          <w:sz w:val="23"/>
        </w:rPr>
        <w:t xml:space="preserve">; </w:t>
      </w:r>
    </w:p>
    <w:p w:rsidR="00193E59" w:rsidRDefault="00193E59" w:rsidP="00193E59">
      <w:pPr>
        <w:widowControl w:val="0"/>
        <w:numPr>
          <w:ilvl w:val="0"/>
          <w:numId w:val="20"/>
        </w:numPr>
        <w:autoSpaceDE w:val="0"/>
        <w:jc w:val="both"/>
      </w:pPr>
      <w:r>
        <w:rPr>
          <w:color w:val="000009"/>
          <w:sz w:val="23"/>
        </w:rPr>
        <w:t xml:space="preserve">Dichiarazione sostitutiva di atto notorio di cui all’art. 47 del D.P.R. n° 445/2000, relativa al servizio prestato e/o stati, qualità personali o fatti ritenuti utili agli effetti della valutazione di </w:t>
      </w:r>
      <w:proofErr w:type="spellStart"/>
      <w:r>
        <w:rPr>
          <w:color w:val="000009"/>
          <w:sz w:val="23"/>
        </w:rPr>
        <w:t>confacenza</w:t>
      </w:r>
      <w:proofErr w:type="spellEnd"/>
      <w:r>
        <w:rPr>
          <w:color w:val="000009"/>
          <w:sz w:val="23"/>
        </w:rPr>
        <w:t xml:space="preserve">; </w:t>
      </w:r>
    </w:p>
    <w:p w:rsidR="00193E59" w:rsidRDefault="00193E59" w:rsidP="00193E59">
      <w:pPr>
        <w:widowControl w:val="0"/>
        <w:numPr>
          <w:ilvl w:val="0"/>
          <w:numId w:val="20"/>
        </w:numPr>
        <w:autoSpaceDE w:val="0"/>
        <w:jc w:val="both"/>
      </w:pPr>
      <w:r>
        <w:rPr>
          <w:color w:val="000009"/>
          <w:sz w:val="23"/>
        </w:rPr>
        <w:t>Dichiarazione sostitutiva di conformità all’originale, resa ex artt. 19 e 47 DPR n. 445/00, volta a certificare la conformità all’originale della copia di documenti, titoli o pubblicazioni;</w:t>
      </w:r>
    </w:p>
    <w:p w:rsidR="00193E59" w:rsidRDefault="00193E59" w:rsidP="00193E59">
      <w:pPr>
        <w:widowControl w:val="0"/>
        <w:numPr>
          <w:ilvl w:val="0"/>
          <w:numId w:val="20"/>
        </w:numPr>
        <w:autoSpaceDE w:val="0"/>
        <w:jc w:val="both"/>
      </w:pPr>
      <w:r>
        <w:rPr>
          <w:color w:val="000009"/>
          <w:sz w:val="23"/>
        </w:rPr>
        <w:t xml:space="preserve">Elenco, datato e firmato, dei titoli e dei documenti presentati. </w:t>
      </w:r>
    </w:p>
    <w:p w:rsidR="00193E59" w:rsidRDefault="00193E59" w:rsidP="00193E59">
      <w:pPr>
        <w:ind w:left="720"/>
        <w:jc w:val="both"/>
      </w:pPr>
    </w:p>
    <w:p w:rsidR="00193E59" w:rsidRDefault="00193E59" w:rsidP="00193E59">
      <w:pPr>
        <w:jc w:val="both"/>
      </w:pPr>
      <w:r>
        <w:rPr>
          <w:color w:val="000009"/>
          <w:sz w:val="23"/>
        </w:rPr>
        <w:tab/>
      </w:r>
      <w:r>
        <w:rPr>
          <w:sz w:val="23"/>
        </w:rPr>
        <w:t xml:space="preserve">Data ______________                                     Firma __________________________ </w:t>
      </w:r>
    </w:p>
    <w:p w:rsidR="00193E59" w:rsidRDefault="00193E59" w:rsidP="00193E59">
      <w:pPr>
        <w:jc w:val="both"/>
      </w:pPr>
    </w:p>
    <w:p w:rsidR="00193E59" w:rsidRDefault="00193E59" w:rsidP="00193E59">
      <w:pPr>
        <w:jc w:val="both"/>
      </w:pPr>
    </w:p>
    <w:p w:rsidR="00193E59" w:rsidRDefault="00193E59" w:rsidP="00193E59">
      <w:pPr>
        <w:jc w:val="both"/>
      </w:pPr>
    </w:p>
    <w:p w:rsidR="00193E59" w:rsidRDefault="00193E59" w:rsidP="00193E59">
      <w:pPr>
        <w:jc w:val="both"/>
      </w:pPr>
    </w:p>
    <w:p w:rsidR="00193E59" w:rsidRDefault="00193E59" w:rsidP="00193E59">
      <w:pPr>
        <w:jc w:val="both"/>
      </w:pPr>
    </w:p>
    <w:p w:rsidR="00193E59" w:rsidRDefault="00193E59" w:rsidP="00193E59">
      <w:pPr>
        <w:jc w:val="both"/>
      </w:pPr>
    </w:p>
    <w:p w:rsidR="00193E59" w:rsidRDefault="00193E59" w:rsidP="00193E59">
      <w:pPr>
        <w:jc w:val="both"/>
      </w:pPr>
    </w:p>
    <w:p w:rsidR="006013EB" w:rsidRPr="006013EB" w:rsidRDefault="006013EB" w:rsidP="00193E59">
      <w:pPr>
        <w:tabs>
          <w:tab w:val="left" w:pos="3267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</w:p>
    <w:sectPr w:rsidR="006013EB" w:rsidRPr="006013EB" w:rsidSect="00192A2F">
      <w:headerReference w:type="default" r:id="rId8"/>
      <w:footerReference w:type="default" r:id="rId9"/>
      <w:footnotePr>
        <w:pos w:val="beneathText"/>
      </w:footnotePr>
      <w:pgSz w:w="11905" w:h="16837"/>
      <w:pgMar w:top="492" w:right="1646" w:bottom="1276" w:left="1134" w:header="2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39" w:rsidRDefault="00C71839">
      <w:r>
        <w:separator/>
      </w:r>
    </w:p>
  </w:endnote>
  <w:endnote w:type="continuationSeparator" w:id="0">
    <w:p w:rsidR="00C71839" w:rsidRDefault="00C7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DA" w:rsidRDefault="00F472F3" w:rsidP="00AA54C7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-2223770</wp:posOffset>
              </wp:positionH>
              <wp:positionV relativeFrom="paragraph">
                <wp:posOffset>143510</wp:posOffset>
              </wp:positionV>
              <wp:extent cx="2046605" cy="802640"/>
              <wp:effectExtent l="0" t="635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2DA" w:rsidRPr="00C64E0E" w:rsidRDefault="00AA62DA" w:rsidP="00C64E0E">
                          <w:r w:rsidRPr="00C64E0E">
                            <w:rPr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75.1pt;margin-top:11.3pt;width:161.15pt;height:63.2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" stroked="f">
              <v:textbox inset="0,0,0,0">
                <w:txbxContent>
                  <w:p w:rsidR="00AA62DA" w:rsidRPr="00C64E0E" w:rsidRDefault="00AA62DA" w:rsidP="00C64E0E">
                    <w:r w:rsidRPr="00C64E0E">
                      <w:rPr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1628775" cy="839470"/>
              <wp:effectExtent l="0" t="0" r="1270" b="254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839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2DA" w:rsidRPr="00FA5285" w:rsidRDefault="00AA62DA" w:rsidP="00C00F7C">
                          <w:pPr>
                            <w:tabs>
                              <w:tab w:val="left" w:pos="567"/>
                            </w:tabs>
                            <w:spacing w:line="256" w:lineRule="auto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578.9pt;margin-top:756.45pt;width:128.25pt;height:66.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25UfQIAAAc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" stroked="f">
              <v:textbox inset="0,0,0,0">
                <w:txbxContent>
                  <w:p w:rsidR="00AA62DA" w:rsidRPr="00FA5285" w:rsidRDefault="00AA62DA" w:rsidP="00C00F7C">
                    <w:pPr>
                      <w:tabs>
                        <w:tab w:val="left" w:pos="567"/>
                      </w:tabs>
                      <w:spacing w:line="256" w:lineRule="auto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A62DA">
      <w:t xml:space="preserve">  </w:t>
    </w:r>
  </w:p>
  <w:p w:rsidR="00C64E0E" w:rsidRDefault="00F472F3" w:rsidP="00C64E0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-2907030</wp:posOffset>
              </wp:positionH>
              <wp:positionV relativeFrom="paragraph">
                <wp:posOffset>143510</wp:posOffset>
              </wp:positionV>
              <wp:extent cx="2729865" cy="802640"/>
              <wp:effectExtent l="0" t="635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865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E0E" w:rsidRPr="00196CA9" w:rsidRDefault="00C64E0E" w:rsidP="00C64E0E">
                          <w:r w:rsidRPr="00196CA9">
                            <w:rPr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margin-left:-228.9pt;margin-top:11.3pt;width:214.95pt;height:63.2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mefQIAAAc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" stroked="f">
              <v:textbox inset="0,0,0,0">
                <w:txbxContent>
                  <w:p w:rsidR="00C64E0E" w:rsidRPr="00196CA9" w:rsidRDefault="00C64E0E" w:rsidP="00C64E0E">
                    <w:r w:rsidRPr="00196CA9">
                      <w:rPr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page">
                <wp:posOffset>-3352800</wp:posOffset>
              </wp:positionH>
              <wp:positionV relativeFrom="page">
                <wp:posOffset>9606915</wp:posOffset>
              </wp:positionV>
              <wp:extent cx="1028700" cy="706755"/>
              <wp:effectExtent l="0" t="0" r="0" b="190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E0E" w:rsidRPr="00196CA9" w:rsidRDefault="00C64E0E" w:rsidP="00C64E0E">
                          <w:r w:rsidRPr="00196CA9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margin-left:-264pt;margin-top:756.45pt;width:81pt;height:55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kjfAIAAAc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" stroked="f">
              <v:textbox inset="0,0,0,0">
                <w:txbxContent>
                  <w:p w:rsidR="00C64E0E" w:rsidRPr="00196CA9" w:rsidRDefault="00C64E0E" w:rsidP="00C64E0E">
                    <w:r w:rsidRPr="00196CA9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4384" behindDoc="1" locked="0" layoutInCell="1" allowOverlap="1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2866390" cy="839470"/>
              <wp:effectExtent l="0" t="0" r="1905" b="254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6390" cy="839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E0E" w:rsidRPr="00196CA9" w:rsidRDefault="00C64E0E" w:rsidP="00C64E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1" type="#_x0000_t202" style="position:absolute;margin-left:578.9pt;margin-top:756.45pt;width:225.7pt;height:66.1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" stroked="f">
              <v:textbox inset="0,0,0,0">
                <w:txbxContent>
                  <w:p w:rsidR="00C64E0E" w:rsidRPr="00196CA9" w:rsidRDefault="00C64E0E" w:rsidP="00C64E0E"/>
                </w:txbxContent>
              </v:textbox>
              <w10:wrap anchorx="page" anchory="page"/>
            </v:shape>
          </w:pict>
        </mc:Fallback>
      </mc:AlternateContent>
    </w:r>
    <w:r w:rsidR="00C64E0E">
      <w:rPr>
        <w:noProof/>
        <w:lang w:eastAsia="it-IT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4E0E">
      <w:t xml:space="preserve">  </w:t>
    </w:r>
  </w:p>
  <w:p w:rsidR="005F5C19" w:rsidRPr="00CB4F4D" w:rsidRDefault="005F5C19" w:rsidP="005F5C19">
    <w:pPr>
      <w:tabs>
        <w:tab w:val="left" w:pos="0"/>
        <w:tab w:val="left" w:pos="1985"/>
      </w:tabs>
      <w:rPr>
        <w:rFonts w:ascii="Arial" w:hAnsi="Arial"/>
        <w:b/>
        <w:sz w:val="16"/>
        <w:szCs w:val="16"/>
      </w:rPr>
    </w:pPr>
    <w:proofErr w:type="gramStart"/>
    <w:r>
      <w:rPr>
        <w:rFonts w:ascii="Arial" w:hAnsi="Arial"/>
        <w:b/>
        <w:sz w:val="16"/>
        <w:szCs w:val="16"/>
      </w:rPr>
      <w:t>DIREZIONE  ASL</w:t>
    </w:r>
    <w:proofErr w:type="gramEnd"/>
    <w:r>
      <w:rPr>
        <w:rFonts w:ascii="Arial" w:hAnsi="Arial"/>
        <w:b/>
        <w:sz w:val="16"/>
        <w:szCs w:val="16"/>
      </w:rPr>
      <w:t xml:space="preserve"> 2 GALLURA</w:t>
    </w:r>
  </w:p>
  <w:p w:rsidR="005F5C19" w:rsidRPr="004B6132" w:rsidRDefault="00ED798E" w:rsidP="005F5C19">
    <w:pPr>
      <w:tabs>
        <w:tab w:val="left" w:pos="0"/>
        <w:tab w:val="left" w:pos="1985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</w:t>
    </w:r>
    <w:r w:rsidR="005F5C19">
      <w:rPr>
        <w:rFonts w:ascii="Arial" w:hAnsi="Arial"/>
        <w:sz w:val="16"/>
        <w:szCs w:val="16"/>
      </w:rPr>
      <w:t xml:space="preserve"> </w:t>
    </w:r>
    <w:r w:rsidR="005F5C19" w:rsidRPr="00EE23E4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  <w:p w:rsidR="00ED798E" w:rsidRDefault="00ED798E" w:rsidP="005F5C19">
    <w:pPr>
      <w:tabs>
        <w:tab w:val="left" w:pos="0"/>
        <w:tab w:val="left" w:pos="1985"/>
        <w:tab w:val="left" w:pos="241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</w:r>
    <w:r w:rsidR="005F5C19">
      <w:rPr>
        <w:rFonts w:ascii="Arial" w:hAnsi="Arial"/>
        <w:sz w:val="16"/>
        <w:szCs w:val="16"/>
      </w:rPr>
      <w:tab/>
    </w:r>
    <w:r w:rsidR="005F5C19">
      <w:rPr>
        <w:rFonts w:ascii="Arial" w:hAnsi="Arial"/>
        <w:sz w:val="16"/>
        <w:szCs w:val="16"/>
      </w:rPr>
      <w:tab/>
    </w:r>
    <w:r w:rsidR="005F5C19">
      <w:rPr>
        <w:rFonts w:ascii="Arial" w:hAnsi="Arial"/>
        <w:sz w:val="16"/>
        <w:szCs w:val="16"/>
      </w:rPr>
      <w:tab/>
    </w:r>
    <w:r w:rsidR="005F5C19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="005F5C19">
      <w:rPr>
        <w:rFonts w:ascii="Arial" w:hAnsi="Arial"/>
        <w:sz w:val="16"/>
        <w:szCs w:val="16"/>
      </w:rPr>
      <w:t xml:space="preserve">  </w:t>
    </w:r>
    <w:r w:rsidR="005F5C19">
      <w:rPr>
        <w:rFonts w:ascii="Arial" w:hAnsi="Arial"/>
        <w:sz w:val="16"/>
        <w:szCs w:val="16"/>
      </w:rPr>
      <w:tab/>
    </w:r>
    <w:r w:rsidR="005F5C19">
      <w:rPr>
        <w:rFonts w:ascii="Arial" w:hAnsi="Arial"/>
        <w:sz w:val="16"/>
        <w:szCs w:val="16"/>
      </w:rPr>
      <w:tab/>
    </w:r>
    <w:r w:rsidR="005F5C19">
      <w:rPr>
        <w:rFonts w:ascii="Arial" w:hAnsi="Arial"/>
        <w:sz w:val="16"/>
        <w:szCs w:val="16"/>
      </w:rPr>
      <w:tab/>
    </w:r>
    <w:r w:rsidR="005F5C19">
      <w:rPr>
        <w:rFonts w:ascii="Arial" w:hAnsi="Arial"/>
        <w:sz w:val="16"/>
        <w:szCs w:val="16"/>
      </w:rPr>
      <w:tab/>
    </w:r>
  </w:p>
  <w:p w:rsidR="00ED798E" w:rsidRDefault="00ED798E" w:rsidP="00ED798E">
    <w:pPr>
      <w:tabs>
        <w:tab w:val="left" w:pos="0"/>
        <w:tab w:val="left" w:pos="1985"/>
        <w:tab w:val="left" w:pos="241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 w:rsidR="00ED798E" w:rsidRPr="00ED798E" w:rsidRDefault="00ED798E" w:rsidP="00ED798E">
    <w:pPr>
      <w:tabs>
        <w:tab w:val="left" w:pos="0"/>
        <w:tab w:val="left" w:pos="1985"/>
        <w:tab w:val="left" w:pos="2410"/>
      </w:tabs>
      <w:rPr>
        <w:rFonts w:ascii="Arial" w:hAnsi="Arial"/>
        <w:sz w:val="16"/>
        <w:szCs w:val="16"/>
      </w:rPr>
    </w:pPr>
    <w:r w:rsidRPr="003A2FB1">
      <w:rPr>
        <w:rFonts w:ascii="Arial" w:hAnsi="Arial"/>
        <w:sz w:val="16"/>
      </w:rPr>
      <w:t xml:space="preserve">P.IVA: </w:t>
    </w:r>
    <w:r>
      <w:rPr>
        <w:rFonts w:ascii="Arial" w:hAnsi="Arial"/>
        <w:sz w:val="16"/>
      </w:rPr>
      <w:t>02891650901</w:t>
    </w:r>
    <w:r w:rsidRPr="003A2FB1">
      <w:rPr>
        <w:rFonts w:ascii="Arial" w:hAnsi="Arial"/>
        <w:sz w:val="16"/>
      </w:rPr>
      <w:t xml:space="preserve"> </w:t>
    </w:r>
  </w:p>
  <w:p w:rsidR="005F5C19" w:rsidRDefault="005F5C19" w:rsidP="00ED798E">
    <w:pPr>
      <w:tabs>
        <w:tab w:val="left" w:pos="0"/>
        <w:tab w:val="left" w:pos="1985"/>
        <w:tab w:val="left" w:pos="2410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 </w:t>
    </w:r>
  </w:p>
  <w:p w:rsidR="00C64E0E" w:rsidRDefault="00C64E0E" w:rsidP="00AA54C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39" w:rsidRDefault="00C71839">
      <w:r>
        <w:separator/>
      </w:r>
    </w:p>
  </w:footnote>
  <w:footnote w:type="continuationSeparator" w:id="0">
    <w:p w:rsidR="00C71839" w:rsidRDefault="00C7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DA" w:rsidRDefault="00F472F3" w:rsidP="00B42822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5515610</wp:posOffset>
              </wp:positionH>
              <wp:positionV relativeFrom="paragraph">
                <wp:posOffset>318135</wp:posOffset>
              </wp:positionV>
              <wp:extent cx="932180" cy="416560"/>
              <wp:effectExtent l="635" t="3810" r="63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2DA" w:rsidRPr="00C64E0E" w:rsidRDefault="00AA62DA" w:rsidP="00C64E0E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34.3pt;margin-top:25.05pt;width:73.4pt;height: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uYgA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" stroked="f">
              <v:textbox>
                <w:txbxContent>
                  <w:p w:rsidR="00AA62DA" w:rsidRPr="00C64E0E" w:rsidRDefault="00AA62DA" w:rsidP="00C64E0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15F89">
      <w:rPr>
        <w:noProof/>
        <w:lang w:eastAsia="it-IT"/>
      </w:rPr>
      <w:drawing>
        <wp:inline distT="0" distB="0" distL="0" distR="0">
          <wp:extent cx="2057400" cy="575310"/>
          <wp:effectExtent l="1905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19712CE6"/>
    <w:multiLevelType w:val="hybridMultilevel"/>
    <w:tmpl w:val="16E6E65E"/>
    <w:lvl w:ilvl="0" w:tplc="8E48F9F0">
      <w:start w:val="1"/>
      <w:numFmt w:val="decimal"/>
      <w:lvlText w:val="%1."/>
      <w:lvlJc w:val="left"/>
      <w:pPr>
        <w:ind w:left="1362" w:hanging="360"/>
      </w:pPr>
    </w:lvl>
    <w:lvl w:ilvl="1" w:tplc="04100019" w:tentative="1">
      <w:start w:val="1"/>
      <w:numFmt w:val="lowerLetter"/>
      <w:lvlText w:val="%2."/>
      <w:lvlJc w:val="left"/>
      <w:pPr>
        <w:ind w:left="2082" w:hanging="360"/>
      </w:pPr>
    </w:lvl>
    <w:lvl w:ilvl="2" w:tplc="0410001B" w:tentative="1">
      <w:start w:val="1"/>
      <w:numFmt w:val="lowerRoman"/>
      <w:lvlText w:val="%3."/>
      <w:lvlJc w:val="right"/>
      <w:pPr>
        <w:ind w:left="2802" w:hanging="180"/>
      </w:pPr>
    </w:lvl>
    <w:lvl w:ilvl="3" w:tplc="0410000F" w:tentative="1">
      <w:start w:val="1"/>
      <w:numFmt w:val="decimal"/>
      <w:lvlText w:val="%4."/>
      <w:lvlJc w:val="left"/>
      <w:pPr>
        <w:ind w:left="3522" w:hanging="360"/>
      </w:pPr>
    </w:lvl>
    <w:lvl w:ilvl="4" w:tplc="04100019" w:tentative="1">
      <w:start w:val="1"/>
      <w:numFmt w:val="lowerLetter"/>
      <w:lvlText w:val="%5."/>
      <w:lvlJc w:val="left"/>
      <w:pPr>
        <w:ind w:left="4242" w:hanging="360"/>
      </w:pPr>
    </w:lvl>
    <w:lvl w:ilvl="5" w:tplc="0410001B" w:tentative="1">
      <w:start w:val="1"/>
      <w:numFmt w:val="lowerRoman"/>
      <w:lvlText w:val="%6."/>
      <w:lvlJc w:val="right"/>
      <w:pPr>
        <w:ind w:left="4962" w:hanging="180"/>
      </w:pPr>
    </w:lvl>
    <w:lvl w:ilvl="6" w:tplc="0410000F" w:tentative="1">
      <w:start w:val="1"/>
      <w:numFmt w:val="decimal"/>
      <w:lvlText w:val="%7."/>
      <w:lvlJc w:val="left"/>
      <w:pPr>
        <w:ind w:left="5682" w:hanging="360"/>
      </w:pPr>
    </w:lvl>
    <w:lvl w:ilvl="7" w:tplc="04100019" w:tentative="1">
      <w:start w:val="1"/>
      <w:numFmt w:val="lowerLetter"/>
      <w:lvlText w:val="%8."/>
      <w:lvlJc w:val="left"/>
      <w:pPr>
        <w:ind w:left="6402" w:hanging="360"/>
      </w:pPr>
    </w:lvl>
    <w:lvl w:ilvl="8" w:tplc="0410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1F274C3A"/>
    <w:multiLevelType w:val="hybridMultilevel"/>
    <w:tmpl w:val="C6FA14E0"/>
    <w:lvl w:ilvl="0" w:tplc="5DA0277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30082B"/>
    <w:multiLevelType w:val="hybridMultilevel"/>
    <w:tmpl w:val="77962220"/>
    <w:lvl w:ilvl="0" w:tplc="FB407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F693A"/>
    <w:multiLevelType w:val="hybridMultilevel"/>
    <w:tmpl w:val="5254D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57EFA"/>
    <w:multiLevelType w:val="hybridMultilevel"/>
    <w:tmpl w:val="28D28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B0341"/>
    <w:multiLevelType w:val="hybridMultilevel"/>
    <w:tmpl w:val="C28E5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4685"/>
    <w:multiLevelType w:val="hybridMultilevel"/>
    <w:tmpl w:val="2FCC2AF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2821722"/>
    <w:multiLevelType w:val="hybridMultilevel"/>
    <w:tmpl w:val="69208FB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8283293"/>
    <w:multiLevelType w:val="hybridMultilevel"/>
    <w:tmpl w:val="C1B4B144"/>
    <w:lvl w:ilvl="0" w:tplc="0F127BC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A0F3F6D"/>
    <w:multiLevelType w:val="hybridMultilevel"/>
    <w:tmpl w:val="7FECFFC0"/>
    <w:lvl w:ilvl="0" w:tplc="AD784AA2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06" w:hanging="360"/>
      </w:pPr>
    </w:lvl>
    <w:lvl w:ilvl="2" w:tplc="0410001B" w:tentative="1">
      <w:start w:val="1"/>
      <w:numFmt w:val="lowerRoman"/>
      <w:lvlText w:val="%3."/>
      <w:lvlJc w:val="right"/>
      <w:pPr>
        <w:ind w:left="2826" w:hanging="180"/>
      </w:pPr>
    </w:lvl>
    <w:lvl w:ilvl="3" w:tplc="0410000F" w:tentative="1">
      <w:start w:val="1"/>
      <w:numFmt w:val="decimal"/>
      <w:lvlText w:val="%4."/>
      <w:lvlJc w:val="left"/>
      <w:pPr>
        <w:ind w:left="3546" w:hanging="360"/>
      </w:pPr>
    </w:lvl>
    <w:lvl w:ilvl="4" w:tplc="04100019" w:tentative="1">
      <w:start w:val="1"/>
      <w:numFmt w:val="lowerLetter"/>
      <w:lvlText w:val="%5."/>
      <w:lvlJc w:val="left"/>
      <w:pPr>
        <w:ind w:left="4266" w:hanging="360"/>
      </w:pPr>
    </w:lvl>
    <w:lvl w:ilvl="5" w:tplc="0410001B" w:tentative="1">
      <w:start w:val="1"/>
      <w:numFmt w:val="lowerRoman"/>
      <w:lvlText w:val="%6."/>
      <w:lvlJc w:val="right"/>
      <w:pPr>
        <w:ind w:left="4986" w:hanging="180"/>
      </w:pPr>
    </w:lvl>
    <w:lvl w:ilvl="6" w:tplc="0410000F" w:tentative="1">
      <w:start w:val="1"/>
      <w:numFmt w:val="decimal"/>
      <w:lvlText w:val="%7."/>
      <w:lvlJc w:val="left"/>
      <w:pPr>
        <w:ind w:left="5706" w:hanging="360"/>
      </w:pPr>
    </w:lvl>
    <w:lvl w:ilvl="7" w:tplc="04100019" w:tentative="1">
      <w:start w:val="1"/>
      <w:numFmt w:val="lowerLetter"/>
      <w:lvlText w:val="%8."/>
      <w:lvlJc w:val="left"/>
      <w:pPr>
        <w:ind w:left="6426" w:hanging="360"/>
      </w:pPr>
    </w:lvl>
    <w:lvl w:ilvl="8" w:tplc="0410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" w15:restartNumberingAfterBreak="0">
    <w:nsid w:val="5BC601C2"/>
    <w:multiLevelType w:val="hybridMultilevel"/>
    <w:tmpl w:val="2BA81EE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FF04F9C"/>
    <w:multiLevelType w:val="hybridMultilevel"/>
    <w:tmpl w:val="819CA3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A57488"/>
    <w:multiLevelType w:val="hybridMultilevel"/>
    <w:tmpl w:val="A7BECDF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148605A"/>
    <w:multiLevelType w:val="hybridMultilevel"/>
    <w:tmpl w:val="408CC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50E4B"/>
    <w:multiLevelType w:val="hybridMultilevel"/>
    <w:tmpl w:val="298C445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9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5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6"/>
  </w:num>
  <w:num w:numId="16">
    <w:abstractNumId w:val="7"/>
  </w:num>
  <w:num w:numId="17">
    <w:abstractNumId w:val="4"/>
  </w:num>
  <w:num w:numId="18">
    <w:abstractNumId w:val="2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9A"/>
    <w:rsid w:val="0000349F"/>
    <w:rsid w:val="000049BF"/>
    <w:rsid w:val="00004C9B"/>
    <w:rsid w:val="00006CD1"/>
    <w:rsid w:val="00010495"/>
    <w:rsid w:val="0001111B"/>
    <w:rsid w:val="0001307A"/>
    <w:rsid w:val="00013BD2"/>
    <w:rsid w:val="00017190"/>
    <w:rsid w:val="00020064"/>
    <w:rsid w:val="0002547F"/>
    <w:rsid w:val="00025A25"/>
    <w:rsid w:val="00025D11"/>
    <w:rsid w:val="00027D2F"/>
    <w:rsid w:val="00031357"/>
    <w:rsid w:val="00031A7B"/>
    <w:rsid w:val="000343A4"/>
    <w:rsid w:val="00037237"/>
    <w:rsid w:val="00042F4B"/>
    <w:rsid w:val="0004350C"/>
    <w:rsid w:val="0004358C"/>
    <w:rsid w:val="000454E0"/>
    <w:rsid w:val="00047F0C"/>
    <w:rsid w:val="00053331"/>
    <w:rsid w:val="0005342D"/>
    <w:rsid w:val="00053D69"/>
    <w:rsid w:val="00055DFF"/>
    <w:rsid w:val="000649CD"/>
    <w:rsid w:val="00064D78"/>
    <w:rsid w:val="00066743"/>
    <w:rsid w:val="0007536D"/>
    <w:rsid w:val="00077A5A"/>
    <w:rsid w:val="000808BD"/>
    <w:rsid w:val="00082AB0"/>
    <w:rsid w:val="00087F96"/>
    <w:rsid w:val="00093AC9"/>
    <w:rsid w:val="00094FF1"/>
    <w:rsid w:val="0009597A"/>
    <w:rsid w:val="00097F3F"/>
    <w:rsid w:val="000A01CE"/>
    <w:rsid w:val="000A0925"/>
    <w:rsid w:val="000A238B"/>
    <w:rsid w:val="000A59DA"/>
    <w:rsid w:val="000A5C59"/>
    <w:rsid w:val="000B19F1"/>
    <w:rsid w:val="000B2590"/>
    <w:rsid w:val="000C11F3"/>
    <w:rsid w:val="000C1ADC"/>
    <w:rsid w:val="000C2488"/>
    <w:rsid w:val="000C51C7"/>
    <w:rsid w:val="000C58D9"/>
    <w:rsid w:val="000C61FF"/>
    <w:rsid w:val="000C69B7"/>
    <w:rsid w:val="000C7D12"/>
    <w:rsid w:val="000D2035"/>
    <w:rsid w:val="000D3E82"/>
    <w:rsid w:val="000D68E5"/>
    <w:rsid w:val="000D77A7"/>
    <w:rsid w:val="000E0ED7"/>
    <w:rsid w:val="000E269C"/>
    <w:rsid w:val="000F07B2"/>
    <w:rsid w:val="000F18C4"/>
    <w:rsid w:val="000F51BA"/>
    <w:rsid w:val="000F5E09"/>
    <w:rsid w:val="000F6987"/>
    <w:rsid w:val="001014D0"/>
    <w:rsid w:val="001036B8"/>
    <w:rsid w:val="0010454E"/>
    <w:rsid w:val="00110576"/>
    <w:rsid w:val="00110CFB"/>
    <w:rsid w:val="00114C8B"/>
    <w:rsid w:val="001153B0"/>
    <w:rsid w:val="00121816"/>
    <w:rsid w:val="00122E50"/>
    <w:rsid w:val="00123761"/>
    <w:rsid w:val="00124A74"/>
    <w:rsid w:val="00135DC3"/>
    <w:rsid w:val="001368A9"/>
    <w:rsid w:val="0014083E"/>
    <w:rsid w:val="0014243C"/>
    <w:rsid w:val="00145904"/>
    <w:rsid w:val="00146A83"/>
    <w:rsid w:val="00147D1B"/>
    <w:rsid w:val="00152A6C"/>
    <w:rsid w:val="0015549C"/>
    <w:rsid w:val="00157932"/>
    <w:rsid w:val="001604D6"/>
    <w:rsid w:val="00161286"/>
    <w:rsid w:val="001617CB"/>
    <w:rsid w:val="001618FE"/>
    <w:rsid w:val="00162104"/>
    <w:rsid w:val="0016346F"/>
    <w:rsid w:val="001662FA"/>
    <w:rsid w:val="00166447"/>
    <w:rsid w:val="001704C8"/>
    <w:rsid w:val="001710B2"/>
    <w:rsid w:val="001725CA"/>
    <w:rsid w:val="00180B9E"/>
    <w:rsid w:val="00180F30"/>
    <w:rsid w:val="001817AF"/>
    <w:rsid w:val="00183AEB"/>
    <w:rsid w:val="00186D20"/>
    <w:rsid w:val="00186DF3"/>
    <w:rsid w:val="0018720E"/>
    <w:rsid w:val="00190B68"/>
    <w:rsid w:val="0019286D"/>
    <w:rsid w:val="00192A2F"/>
    <w:rsid w:val="00193E59"/>
    <w:rsid w:val="00193ECF"/>
    <w:rsid w:val="00195F03"/>
    <w:rsid w:val="00196EF7"/>
    <w:rsid w:val="001A0713"/>
    <w:rsid w:val="001A2B1F"/>
    <w:rsid w:val="001A2D11"/>
    <w:rsid w:val="001A30E3"/>
    <w:rsid w:val="001A3469"/>
    <w:rsid w:val="001A4434"/>
    <w:rsid w:val="001A680D"/>
    <w:rsid w:val="001B205A"/>
    <w:rsid w:val="001B52E9"/>
    <w:rsid w:val="001B69DA"/>
    <w:rsid w:val="001C09A4"/>
    <w:rsid w:val="001C3C44"/>
    <w:rsid w:val="001C5940"/>
    <w:rsid w:val="001C5947"/>
    <w:rsid w:val="001C5A8D"/>
    <w:rsid w:val="001D41E7"/>
    <w:rsid w:val="001E3AEA"/>
    <w:rsid w:val="001E4459"/>
    <w:rsid w:val="001E6609"/>
    <w:rsid w:val="001F12D6"/>
    <w:rsid w:val="001F3750"/>
    <w:rsid w:val="001F4C48"/>
    <w:rsid w:val="00200052"/>
    <w:rsid w:val="002010F8"/>
    <w:rsid w:val="00203FAA"/>
    <w:rsid w:val="00204BE3"/>
    <w:rsid w:val="00210DCB"/>
    <w:rsid w:val="00213202"/>
    <w:rsid w:val="002132E4"/>
    <w:rsid w:val="00213632"/>
    <w:rsid w:val="00214B6F"/>
    <w:rsid w:val="00220F54"/>
    <w:rsid w:val="00221DCF"/>
    <w:rsid w:val="00222589"/>
    <w:rsid w:val="00222762"/>
    <w:rsid w:val="00222AF4"/>
    <w:rsid w:val="002243C5"/>
    <w:rsid w:val="00227B73"/>
    <w:rsid w:val="0023035E"/>
    <w:rsid w:val="002357BC"/>
    <w:rsid w:val="0023604F"/>
    <w:rsid w:val="002404E8"/>
    <w:rsid w:val="0024479A"/>
    <w:rsid w:val="0024651A"/>
    <w:rsid w:val="0025089F"/>
    <w:rsid w:val="00254257"/>
    <w:rsid w:val="00254B81"/>
    <w:rsid w:val="002555D2"/>
    <w:rsid w:val="002565DA"/>
    <w:rsid w:val="00260D68"/>
    <w:rsid w:val="00261A54"/>
    <w:rsid w:val="0027181F"/>
    <w:rsid w:val="00272A86"/>
    <w:rsid w:val="00273F05"/>
    <w:rsid w:val="00274029"/>
    <w:rsid w:val="002740C0"/>
    <w:rsid w:val="002767A5"/>
    <w:rsid w:val="00281746"/>
    <w:rsid w:val="0028439E"/>
    <w:rsid w:val="00284BDA"/>
    <w:rsid w:val="00287B9D"/>
    <w:rsid w:val="00291E01"/>
    <w:rsid w:val="00293F5D"/>
    <w:rsid w:val="00294FF5"/>
    <w:rsid w:val="00295CD2"/>
    <w:rsid w:val="002A0E9E"/>
    <w:rsid w:val="002A2693"/>
    <w:rsid w:val="002A2A9A"/>
    <w:rsid w:val="002A3042"/>
    <w:rsid w:val="002A43EB"/>
    <w:rsid w:val="002A4846"/>
    <w:rsid w:val="002B01BD"/>
    <w:rsid w:val="002B15A6"/>
    <w:rsid w:val="002B3E36"/>
    <w:rsid w:val="002B69BD"/>
    <w:rsid w:val="002C14C8"/>
    <w:rsid w:val="002C2894"/>
    <w:rsid w:val="002C2CF4"/>
    <w:rsid w:val="002C5ED7"/>
    <w:rsid w:val="002D1D4A"/>
    <w:rsid w:val="002D3453"/>
    <w:rsid w:val="002D4271"/>
    <w:rsid w:val="002D7402"/>
    <w:rsid w:val="002E1E75"/>
    <w:rsid w:val="002E31EA"/>
    <w:rsid w:val="002E410C"/>
    <w:rsid w:val="002E745F"/>
    <w:rsid w:val="002E7587"/>
    <w:rsid w:val="002F0C06"/>
    <w:rsid w:val="002F0EC1"/>
    <w:rsid w:val="002F28D2"/>
    <w:rsid w:val="002F3534"/>
    <w:rsid w:val="002F55DE"/>
    <w:rsid w:val="002F7094"/>
    <w:rsid w:val="00300F23"/>
    <w:rsid w:val="00301A14"/>
    <w:rsid w:val="00302EDC"/>
    <w:rsid w:val="003062CB"/>
    <w:rsid w:val="00310851"/>
    <w:rsid w:val="00310A40"/>
    <w:rsid w:val="0031353E"/>
    <w:rsid w:val="00315D05"/>
    <w:rsid w:val="00320BBF"/>
    <w:rsid w:val="00326BB3"/>
    <w:rsid w:val="00327FDD"/>
    <w:rsid w:val="00330F9F"/>
    <w:rsid w:val="00332650"/>
    <w:rsid w:val="0034177B"/>
    <w:rsid w:val="0034368D"/>
    <w:rsid w:val="00344792"/>
    <w:rsid w:val="00352113"/>
    <w:rsid w:val="00353C5A"/>
    <w:rsid w:val="003542EB"/>
    <w:rsid w:val="00355388"/>
    <w:rsid w:val="00355CFE"/>
    <w:rsid w:val="00362570"/>
    <w:rsid w:val="00363DAB"/>
    <w:rsid w:val="003645E3"/>
    <w:rsid w:val="00364660"/>
    <w:rsid w:val="00372688"/>
    <w:rsid w:val="003726D8"/>
    <w:rsid w:val="003744A1"/>
    <w:rsid w:val="003744B8"/>
    <w:rsid w:val="00374620"/>
    <w:rsid w:val="00375CE8"/>
    <w:rsid w:val="00381039"/>
    <w:rsid w:val="00385569"/>
    <w:rsid w:val="00385F1E"/>
    <w:rsid w:val="00387775"/>
    <w:rsid w:val="0039084D"/>
    <w:rsid w:val="0039596F"/>
    <w:rsid w:val="00395DEA"/>
    <w:rsid w:val="00396BB7"/>
    <w:rsid w:val="003A18B0"/>
    <w:rsid w:val="003A1B9D"/>
    <w:rsid w:val="003A2275"/>
    <w:rsid w:val="003A59B6"/>
    <w:rsid w:val="003A6431"/>
    <w:rsid w:val="003A7C1F"/>
    <w:rsid w:val="003B0296"/>
    <w:rsid w:val="003B191F"/>
    <w:rsid w:val="003B2878"/>
    <w:rsid w:val="003B2A68"/>
    <w:rsid w:val="003B3F15"/>
    <w:rsid w:val="003B77B2"/>
    <w:rsid w:val="003B7F2F"/>
    <w:rsid w:val="003C0380"/>
    <w:rsid w:val="003C0A99"/>
    <w:rsid w:val="003C2B86"/>
    <w:rsid w:val="003D134E"/>
    <w:rsid w:val="003D256F"/>
    <w:rsid w:val="003D6B3C"/>
    <w:rsid w:val="003E0B10"/>
    <w:rsid w:val="003E169E"/>
    <w:rsid w:val="003E6558"/>
    <w:rsid w:val="003F2197"/>
    <w:rsid w:val="003F3E26"/>
    <w:rsid w:val="003F5388"/>
    <w:rsid w:val="003F60A3"/>
    <w:rsid w:val="003F708F"/>
    <w:rsid w:val="00400F7A"/>
    <w:rsid w:val="00401EE8"/>
    <w:rsid w:val="004062FD"/>
    <w:rsid w:val="00412DFF"/>
    <w:rsid w:val="00412EA4"/>
    <w:rsid w:val="00416F1D"/>
    <w:rsid w:val="00417980"/>
    <w:rsid w:val="004202B4"/>
    <w:rsid w:val="004205E2"/>
    <w:rsid w:val="00422420"/>
    <w:rsid w:val="00422540"/>
    <w:rsid w:val="0042269D"/>
    <w:rsid w:val="00422C40"/>
    <w:rsid w:val="0042387B"/>
    <w:rsid w:val="00423B7F"/>
    <w:rsid w:val="004263E6"/>
    <w:rsid w:val="00434BE9"/>
    <w:rsid w:val="00434EA0"/>
    <w:rsid w:val="00435086"/>
    <w:rsid w:val="004371FE"/>
    <w:rsid w:val="00437250"/>
    <w:rsid w:val="00437EB8"/>
    <w:rsid w:val="00440421"/>
    <w:rsid w:val="00440DD7"/>
    <w:rsid w:val="00443425"/>
    <w:rsid w:val="00447DFF"/>
    <w:rsid w:val="00452525"/>
    <w:rsid w:val="004529B7"/>
    <w:rsid w:val="0045401C"/>
    <w:rsid w:val="00462630"/>
    <w:rsid w:val="00464388"/>
    <w:rsid w:val="0046447E"/>
    <w:rsid w:val="00466F3C"/>
    <w:rsid w:val="004679D6"/>
    <w:rsid w:val="004702EB"/>
    <w:rsid w:val="004715C2"/>
    <w:rsid w:val="00476883"/>
    <w:rsid w:val="00484CA7"/>
    <w:rsid w:val="00486726"/>
    <w:rsid w:val="004916C7"/>
    <w:rsid w:val="00492E55"/>
    <w:rsid w:val="004940C4"/>
    <w:rsid w:val="0049608A"/>
    <w:rsid w:val="004979B7"/>
    <w:rsid w:val="004A02D6"/>
    <w:rsid w:val="004A078F"/>
    <w:rsid w:val="004A1589"/>
    <w:rsid w:val="004A1754"/>
    <w:rsid w:val="004A74A9"/>
    <w:rsid w:val="004B0BEA"/>
    <w:rsid w:val="004B42D9"/>
    <w:rsid w:val="004B4521"/>
    <w:rsid w:val="004B59AC"/>
    <w:rsid w:val="004B5DD6"/>
    <w:rsid w:val="004B7B1C"/>
    <w:rsid w:val="004C06B9"/>
    <w:rsid w:val="004C1693"/>
    <w:rsid w:val="004C25CF"/>
    <w:rsid w:val="004C4784"/>
    <w:rsid w:val="004C7408"/>
    <w:rsid w:val="004D0EDD"/>
    <w:rsid w:val="004D3959"/>
    <w:rsid w:val="004D5A20"/>
    <w:rsid w:val="004E24A3"/>
    <w:rsid w:val="004E3139"/>
    <w:rsid w:val="004E628C"/>
    <w:rsid w:val="004F0C38"/>
    <w:rsid w:val="004F1724"/>
    <w:rsid w:val="004F1905"/>
    <w:rsid w:val="004F26C9"/>
    <w:rsid w:val="004F388A"/>
    <w:rsid w:val="004F3A4F"/>
    <w:rsid w:val="004F4F3E"/>
    <w:rsid w:val="004F5952"/>
    <w:rsid w:val="004F5AF2"/>
    <w:rsid w:val="00504F11"/>
    <w:rsid w:val="005064D5"/>
    <w:rsid w:val="005076CB"/>
    <w:rsid w:val="00510B4D"/>
    <w:rsid w:val="00512AA2"/>
    <w:rsid w:val="00514245"/>
    <w:rsid w:val="0051475D"/>
    <w:rsid w:val="00516EA2"/>
    <w:rsid w:val="005170BF"/>
    <w:rsid w:val="0051740B"/>
    <w:rsid w:val="00523313"/>
    <w:rsid w:val="00523975"/>
    <w:rsid w:val="00524508"/>
    <w:rsid w:val="00524C65"/>
    <w:rsid w:val="00526217"/>
    <w:rsid w:val="0052724D"/>
    <w:rsid w:val="005310FC"/>
    <w:rsid w:val="00531549"/>
    <w:rsid w:val="00531C11"/>
    <w:rsid w:val="00532B3E"/>
    <w:rsid w:val="00533818"/>
    <w:rsid w:val="0053610C"/>
    <w:rsid w:val="005402A8"/>
    <w:rsid w:val="00542C4E"/>
    <w:rsid w:val="00543FBD"/>
    <w:rsid w:val="0054625C"/>
    <w:rsid w:val="00550CD1"/>
    <w:rsid w:val="00554E0F"/>
    <w:rsid w:val="00557A05"/>
    <w:rsid w:val="00560418"/>
    <w:rsid w:val="005628BF"/>
    <w:rsid w:val="0056516C"/>
    <w:rsid w:val="0056611A"/>
    <w:rsid w:val="00567F8D"/>
    <w:rsid w:val="00575970"/>
    <w:rsid w:val="00575ECF"/>
    <w:rsid w:val="005779A6"/>
    <w:rsid w:val="00577F3F"/>
    <w:rsid w:val="00583300"/>
    <w:rsid w:val="00585606"/>
    <w:rsid w:val="005862AE"/>
    <w:rsid w:val="005872DB"/>
    <w:rsid w:val="00590B45"/>
    <w:rsid w:val="005951A0"/>
    <w:rsid w:val="005966D2"/>
    <w:rsid w:val="005974BD"/>
    <w:rsid w:val="00597885"/>
    <w:rsid w:val="005A451F"/>
    <w:rsid w:val="005A59D8"/>
    <w:rsid w:val="005A6883"/>
    <w:rsid w:val="005B0093"/>
    <w:rsid w:val="005B0D7C"/>
    <w:rsid w:val="005B2065"/>
    <w:rsid w:val="005B4D50"/>
    <w:rsid w:val="005B54DF"/>
    <w:rsid w:val="005B5CB8"/>
    <w:rsid w:val="005C079D"/>
    <w:rsid w:val="005C3C02"/>
    <w:rsid w:val="005C7956"/>
    <w:rsid w:val="005D0785"/>
    <w:rsid w:val="005D0C2D"/>
    <w:rsid w:val="005D0E81"/>
    <w:rsid w:val="005D1347"/>
    <w:rsid w:val="005D2B37"/>
    <w:rsid w:val="005E2EB5"/>
    <w:rsid w:val="005E3893"/>
    <w:rsid w:val="005E3A2F"/>
    <w:rsid w:val="005E3EEB"/>
    <w:rsid w:val="005E4406"/>
    <w:rsid w:val="005E6E55"/>
    <w:rsid w:val="005E7A2E"/>
    <w:rsid w:val="005F0728"/>
    <w:rsid w:val="005F1099"/>
    <w:rsid w:val="005F3FF3"/>
    <w:rsid w:val="005F4494"/>
    <w:rsid w:val="005F4B70"/>
    <w:rsid w:val="005F5C19"/>
    <w:rsid w:val="005F6618"/>
    <w:rsid w:val="00600773"/>
    <w:rsid w:val="006010B4"/>
    <w:rsid w:val="006013EB"/>
    <w:rsid w:val="00603065"/>
    <w:rsid w:val="00605F3D"/>
    <w:rsid w:val="00611294"/>
    <w:rsid w:val="00612632"/>
    <w:rsid w:val="00612CA0"/>
    <w:rsid w:val="006130C2"/>
    <w:rsid w:val="00613A76"/>
    <w:rsid w:val="00617340"/>
    <w:rsid w:val="006178A6"/>
    <w:rsid w:val="00617DB7"/>
    <w:rsid w:val="006234CC"/>
    <w:rsid w:val="006257A5"/>
    <w:rsid w:val="00626349"/>
    <w:rsid w:val="006267A3"/>
    <w:rsid w:val="0063135F"/>
    <w:rsid w:val="006329C4"/>
    <w:rsid w:val="00632B1D"/>
    <w:rsid w:val="00634422"/>
    <w:rsid w:val="006360CC"/>
    <w:rsid w:val="00641446"/>
    <w:rsid w:val="0064210C"/>
    <w:rsid w:val="00643D34"/>
    <w:rsid w:val="0065004F"/>
    <w:rsid w:val="0065794B"/>
    <w:rsid w:val="00657A32"/>
    <w:rsid w:val="006669C4"/>
    <w:rsid w:val="00666AC9"/>
    <w:rsid w:val="00667B00"/>
    <w:rsid w:val="006718D7"/>
    <w:rsid w:val="0067229E"/>
    <w:rsid w:val="00676222"/>
    <w:rsid w:val="00677E02"/>
    <w:rsid w:val="006833C9"/>
    <w:rsid w:val="00684226"/>
    <w:rsid w:val="0068473B"/>
    <w:rsid w:val="006863FE"/>
    <w:rsid w:val="00687834"/>
    <w:rsid w:val="0069043F"/>
    <w:rsid w:val="006920CD"/>
    <w:rsid w:val="006929DD"/>
    <w:rsid w:val="00693171"/>
    <w:rsid w:val="00693A6A"/>
    <w:rsid w:val="006948CC"/>
    <w:rsid w:val="00694B2D"/>
    <w:rsid w:val="006A01B3"/>
    <w:rsid w:val="006A13C8"/>
    <w:rsid w:val="006A2B1C"/>
    <w:rsid w:val="006A71B4"/>
    <w:rsid w:val="006B22E1"/>
    <w:rsid w:val="006B3431"/>
    <w:rsid w:val="006B4530"/>
    <w:rsid w:val="006B564F"/>
    <w:rsid w:val="006B6B7C"/>
    <w:rsid w:val="006B7430"/>
    <w:rsid w:val="006C3E51"/>
    <w:rsid w:val="006C48B8"/>
    <w:rsid w:val="006C602A"/>
    <w:rsid w:val="006C630F"/>
    <w:rsid w:val="006D04C6"/>
    <w:rsid w:val="006D05B3"/>
    <w:rsid w:val="006D2FCB"/>
    <w:rsid w:val="006D762B"/>
    <w:rsid w:val="006E00DA"/>
    <w:rsid w:val="006E272C"/>
    <w:rsid w:val="006E5A34"/>
    <w:rsid w:val="006E5DDE"/>
    <w:rsid w:val="006F0718"/>
    <w:rsid w:val="006F0B74"/>
    <w:rsid w:val="006F2CBB"/>
    <w:rsid w:val="006F37D0"/>
    <w:rsid w:val="006F3CB0"/>
    <w:rsid w:val="006F7369"/>
    <w:rsid w:val="00704E05"/>
    <w:rsid w:val="00707979"/>
    <w:rsid w:val="00711B46"/>
    <w:rsid w:val="00712D70"/>
    <w:rsid w:val="00713E2C"/>
    <w:rsid w:val="0072368A"/>
    <w:rsid w:val="00730CCB"/>
    <w:rsid w:val="007331E5"/>
    <w:rsid w:val="007337BE"/>
    <w:rsid w:val="00733E93"/>
    <w:rsid w:val="00735C09"/>
    <w:rsid w:val="00736349"/>
    <w:rsid w:val="00736FEF"/>
    <w:rsid w:val="00742F8F"/>
    <w:rsid w:val="0074364B"/>
    <w:rsid w:val="00743DA8"/>
    <w:rsid w:val="0074796E"/>
    <w:rsid w:val="00747F65"/>
    <w:rsid w:val="007530FE"/>
    <w:rsid w:val="00754B57"/>
    <w:rsid w:val="007553A3"/>
    <w:rsid w:val="007568D4"/>
    <w:rsid w:val="00760F6E"/>
    <w:rsid w:val="007621FC"/>
    <w:rsid w:val="00763D1C"/>
    <w:rsid w:val="00766654"/>
    <w:rsid w:val="00772C87"/>
    <w:rsid w:val="0077388E"/>
    <w:rsid w:val="007807E7"/>
    <w:rsid w:val="007808C7"/>
    <w:rsid w:val="007818A0"/>
    <w:rsid w:val="00782233"/>
    <w:rsid w:val="00783351"/>
    <w:rsid w:val="00783379"/>
    <w:rsid w:val="00783C81"/>
    <w:rsid w:val="00785908"/>
    <w:rsid w:val="007904FA"/>
    <w:rsid w:val="00790F44"/>
    <w:rsid w:val="00791662"/>
    <w:rsid w:val="00791900"/>
    <w:rsid w:val="007A18AD"/>
    <w:rsid w:val="007A57F7"/>
    <w:rsid w:val="007B7D72"/>
    <w:rsid w:val="007C0281"/>
    <w:rsid w:val="007C0CE0"/>
    <w:rsid w:val="007C1EE5"/>
    <w:rsid w:val="007D0757"/>
    <w:rsid w:val="007D2451"/>
    <w:rsid w:val="007E0CBA"/>
    <w:rsid w:val="007E398F"/>
    <w:rsid w:val="007E68A7"/>
    <w:rsid w:val="007E787D"/>
    <w:rsid w:val="007F1E47"/>
    <w:rsid w:val="007F3D7C"/>
    <w:rsid w:val="007F51F3"/>
    <w:rsid w:val="007F6574"/>
    <w:rsid w:val="007F684B"/>
    <w:rsid w:val="007F6EA4"/>
    <w:rsid w:val="008015D3"/>
    <w:rsid w:val="0080166A"/>
    <w:rsid w:val="00804293"/>
    <w:rsid w:val="008044C3"/>
    <w:rsid w:val="00805A5A"/>
    <w:rsid w:val="00805B77"/>
    <w:rsid w:val="00806606"/>
    <w:rsid w:val="0081029F"/>
    <w:rsid w:val="00812876"/>
    <w:rsid w:val="00812EAE"/>
    <w:rsid w:val="008139A2"/>
    <w:rsid w:val="008172BF"/>
    <w:rsid w:val="00821A26"/>
    <w:rsid w:val="00826FA4"/>
    <w:rsid w:val="0082731A"/>
    <w:rsid w:val="00827E25"/>
    <w:rsid w:val="00830EDC"/>
    <w:rsid w:val="0083111A"/>
    <w:rsid w:val="00833281"/>
    <w:rsid w:val="00833A5C"/>
    <w:rsid w:val="00841F27"/>
    <w:rsid w:val="00850D00"/>
    <w:rsid w:val="00852A2A"/>
    <w:rsid w:val="0085536D"/>
    <w:rsid w:val="00855742"/>
    <w:rsid w:val="00861264"/>
    <w:rsid w:val="008613C7"/>
    <w:rsid w:val="008641DA"/>
    <w:rsid w:val="008711F9"/>
    <w:rsid w:val="00871B6B"/>
    <w:rsid w:val="00877A42"/>
    <w:rsid w:val="008818B4"/>
    <w:rsid w:val="00883CDB"/>
    <w:rsid w:val="0089044D"/>
    <w:rsid w:val="0089187D"/>
    <w:rsid w:val="00894C7A"/>
    <w:rsid w:val="008951BD"/>
    <w:rsid w:val="008956CE"/>
    <w:rsid w:val="0089651A"/>
    <w:rsid w:val="008A1360"/>
    <w:rsid w:val="008A176F"/>
    <w:rsid w:val="008A38C1"/>
    <w:rsid w:val="008A4E46"/>
    <w:rsid w:val="008A7A8D"/>
    <w:rsid w:val="008B25C8"/>
    <w:rsid w:val="008B5E69"/>
    <w:rsid w:val="008C2A19"/>
    <w:rsid w:val="008C405D"/>
    <w:rsid w:val="008C5B18"/>
    <w:rsid w:val="008C78F3"/>
    <w:rsid w:val="008D546C"/>
    <w:rsid w:val="008D549B"/>
    <w:rsid w:val="008D5D61"/>
    <w:rsid w:val="008E077F"/>
    <w:rsid w:val="008E3791"/>
    <w:rsid w:val="008E57EC"/>
    <w:rsid w:val="008F0173"/>
    <w:rsid w:val="008F0C8C"/>
    <w:rsid w:val="008F38AF"/>
    <w:rsid w:val="008F7255"/>
    <w:rsid w:val="00902ECC"/>
    <w:rsid w:val="00905E23"/>
    <w:rsid w:val="00906619"/>
    <w:rsid w:val="00913520"/>
    <w:rsid w:val="00914F82"/>
    <w:rsid w:val="00916222"/>
    <w:rsid w:val="00921D4C"/>
    <w:rsid w:val="00923D1D"/>
    <w:rsid w:val="0092773B"/>
    <w:rsid w:val="00932446"/>
    <w:rsid w:val="009360EA"/>
    <w:rsid w:val="00936B23"/>
    <w:rsid w:val="00937A15"/>
    <w:rsid w:val="0094146E"/>
    <w:rsid w:val="009418F4"/>
    <w:rsid w:val="00943389"/>
    <w:rsid w:val="00945678"/>
    <w:rsid w:val="00946403"/>
    <w:rsid w:val="00950A70"/>
    <w:rsid w:val="00951104"/>
    <w:rsid w:val="0095175B"/>
    <w:rsid w:val="00955C93"/>
    <w:rsid w:val="00960889"/>
    <w:rsid w:val="009642E2"/>
    <w:rsid w:val="00965B20"/>
    <w:rsid w:val="00967704"/>
    <w:rsid w:val="00971201"/>
    <w:rsid w:val="0097210A"/>
    <w:rsid w:val="009725A0"/>
    <w:rsid w:val="00975B99"/>
    <w:rsid w:val="0097770B"/>
    <w:rsid w:val="009801D9"/>
    <w:rsid w:val="0098029B"/>
    <w:rsid w:val="00983BD3"/>
    <w:rsid w:val="00984CCC"/>
    <w:rsid w:val="00984D3B"/>
    <w:rsid w:val="009865D0"/>
    <w:rsid w:val="00987720"/>
    <w:rsid w:val="00987FAB"/>
    <w:rsid w:val="00993EA0"/>
    <w:rsid w:val="0099708D"/>
    <w:rsid w:val="009A025A"/>
    <w:rsid w:val="009A05DB"/>
    <w:rsid w:val="009A0877"/>
    <w:rsid w:val="009A1B41"/>
    <w:rsid w:val="009A5C11"/>
    <w:rsid w:val="009B12AE"/>
    <w:rsid w:val="009B21D2"/>
    <w:rsid w:val="009B3EA4"/>
    <w:rsid w:val="009C12FE"/>
    <w:rsid w:val="009C6061"/>
    <w:rsid w:val="009C7CC5"/>
    <w:rsid w:val="009D0C32"/>
    <w:rsid w:val="009D12B5"/>
    <w:rsid w:val="009D1ACB"/>
    <w:rsid w:val="009D1FD3"/>
    <w:rsid w:val="009D2294"/>
    <w:rsid w:val="009D5553"/>
    <w:rsid w:val="009D5726"/>
    <w:rsid w:val="009D77AB"/>
    <w:rsid w:val="009E1F6B"/>
    <w:rsid w:val="009E2A13"/>
    <w:rsid w:val="009E3021"/>
    <w:rsid w:val="009E409C"/>
    <w:rsid w:val="009E48D7"/>
    <w:rsid w:val="009E4AED"/>
    <w:rsid w:val="009E54C5"/>
    <w:rsid w:val="009F4623"/>
    <w:rsid w:val="009F5E29"/>
    <w:rsid w:val="009F7D28"/>
    <w:rsid w:val="00A007EF"/>
    <w:rsid w:val="00A00A9E"/>
    <w:rsid w:val="00A059CC"/>
    <w:rsid w:val="00A076E0"/>
    <w:rsid w:val="00A10427"/>
    <w:rsid w:val="00A10944"/>
    <w:rsid w:val="00A12347"/>
    <w:rsid w:val="00A15F89"/>
    <w:rsid w:val="00A2219D"/>
    <w:rsid w:val="00A26D01"/>
    <w:rsid w:val="00A302D9"/>
    <w:rsid w:val="00A30827"/>
    <w:rsid w:val="00A31D71"/>
    <w:rsid w:val="00A322D0"/>
    <w:rsid w:val="00A3277F"/>
    <w:rsid w:val="00A32906"/>
    <w:rsid w:val="00A3312E"/>
    <w:rsid w:val="00A3472E"/>
    <w:rsid w:val="00A40574"/>
    <w:rsid w:val="00A41525"/>
    <w:rsid w:val="00A44F1C"/>
    <w:rsid w:val="00A455A0"/>
    <w:rsid w:val="00A466B0"/>
    <w:rsid w:val="00A50315"/>
    <w:rsid w:val="00A52E8F"/>
    <w:rsid w:val="00A53BF8"/>
    <w:rsid w:val="00A54B34"/>
    <w:rsid w:val="00A562DB"/>
    <w:rsid w:val="00A603F9"/>
    <w:rsid w:val="00A62F9A"/>
    <w:rsid w:val="00A63B15"/>
    <w:rsid w:val="00A66398"/>
    <w:rsid w:val="00A71BA1"/>
    <w:rsid w:val="00A72B0E"/>
    <w:rsid w:val="00A76D5F"/>
    <w:rsid w:val="00A76EC1"/>
    <w:rsid w:val="00A77ACB"/>
    <w:rsid w:val="00A80ACB"/>
    <w:rsid w:val="00A815E5"/>
    <w:rsid w:val="00A823DC"/>
    <w:rsid w:val="00A8298B"/>
    <w:rsid w:val="00A82E3C"/>
    <w:rsid w:val="00A830CE"/>
    <w:rsid w:val="00A8446C"/>
    <w:rsid w:val="00A86239"/>
    <w:rsid w:val="00A924F3"/>
    <w:rsid w:val="00A94749"/>
    <w:rsid w:val="00A950C5"/>
    <w:rsid w:val="00A956AF"/>
    <w:rsid w:val="00A956FF"/>
    <w:rsid w:val="00A97231"/>
    <w:rsid w:val="00AA164F"/>
    <w:rsid w:val="00AA2C02"/>
    <w:rsid w:val="00AA2C9D"/>
    <w:rsid w:val="00AA40D0"/>
    <w:rsid w:val="00AA54C7"/>
    <w:rsid w:val="00AA62DA"/>
    <w:rsid w:val="00AB3BEE"/>
    <w:rsid w:val="00AC3F10"/>
    <w:rsid w:val="00AC46D6"/>
    <w:rsid w:val="00AD1492"/>
    <w:rsid w:val="00AD6470"/>
    <w:rsid w:val="00AD64E9"/>
    <w:rsid w:val="00AE2EBA"/>
    <w:rsid w:val="00AE35C7"/>
    <w:rsid w:val="00AE6D8C"/>
    <w:rsid w:val="00AE7943"/>
    <w:rsid w:val="00AE7C34"/>
    <w:rsid w:val="00AF1FFE"/>
    <w:rsid w:val="00B00121"/>
    <w:rsid w:val="00B005B3"/>
    <w:rsid w:val="00B00B8F"/>
    <w:rsid w:val="00B02251"/>
    <w:rsid w:val="00B02461"/>
    <w:rsid w:val="00B03BC5"/>
    <w:rsid w:val="00B05AAB"/>
    <w:rsid w:val="00B07E7C"/>
    <w:rsid w:val="00B102FF"/>
    <w:rsid w:val="00B10F1B"/>
    <w:rsid w:val="00B1182D"/>
    <w:rsid w:val="00B16424"/>
    <w:rsid w:val="00B20500"/>
    <w:rsid w:val="00B20E81"/>
    <w:rsid w:val="00B20ECB"/>
    <w:rsid w:val="00B20EF3"/>
    <w:rsid w:val="00B21538"/>
    <w:rsid w:val="00B21764"/>
    <w:rsid w:val="00B218DC"/>
    <w:rsid w:val="00B22471"/>
    <w:rsid w:val="00B22F8F"/>
    <w:rsid w:val="00B24651"/>
    <w:rsid w:val="00B319B5"/>
    <w:rsid w:val="00B34620"/>
    <w:rsid w:val="00B36111"/>
    <w:rsid w:val="00B36964"/>
    <w:rsid w:val="00B4034A"/>
    <w:rsid w:val="00B41287"/>
    <w:rsid w:val="00B42822"/>
    <w:rsid w:val="00B43FB9"/>
    <w:rsid w:val="00B52B87"/>
    <w:rsid w:val="00B57E0A"/>
    <w:rsid w:val="00B57F52"/>
    <w:rsid w:val="00B6047F"/>
    <w:rsid w:val="00B60813"/>
    <w:rsid w:val="00B613EF"/>
    <w:rsid w:val="00B65A7B"/>
    <w:rsid w:val="00B665D2"/>
    <w:rsid w:val="00B71ED4"/>
    <w:rsid w:val="00B72025"/>
    <w:rsid w:val="00B74097"/>
    <w:rsid w:val="00B74F72"/>
    <w:rsid w:val="00B7697B"/>
    <w:rsid w:val="00B779CB"/>
    <w:rsid w:val="00B77E77"/>
    <w:rsid w:val="00B812E5"/>
    <w:rsid w:val="00B83B5A"/>
    <w:rsid w:val="00B84F35"/>
    <w:rsid w:val="00B9043E"/>
    <w:rsid w:val="00B9120E"/>
    <w:rsid w:val="00B91642"/>
    <w:rsid w:val="00B9264A"/>
    <w:rsid w:val="00BA05F8"/>
    <w:rsid w:val="00BA0AD8"/>
    <w:rsid w:val="00BA139B"/>
    <w:rsid w:val="00BA212A"/>
    <w:rsid w:val="00BA610E"/>
    <w:rsid w:val="00BB0BE7"/>
    <w:rsid w:val="00BB2B96"/>
    <w:rsid w:val="00BB2BE4"/>
    <w:rsid w:val="00BB478E"/>
    <w:rsid w:val="00BB5717"/>
    <w:rsid w:val="00BB5766"/>
    <w:rsid w:val="00BB5ACA"/>
    <w:rsid w:val="00BB5CD8"/>
    <w:rsid w:val="00BB6854"/>
    <w:rsid w:val="00BB72F6"/>
    <w:rsid w:val="00BB7BE0"/>
    <w:rsid w:val="00BC1687"/>
    <w:rsid w:val="00BC39DE"/>
    <w:rsid w:val="00BC51B7"/>
    <w:rsid w:val="00BC5F6A"/>
    <w:rsid w:val="00BC7A15"/>
    <w:rsid w:val="00BD0091"/>
    <w:rsid w:val="00BD02CF"/>
    <w:rsid w:val="00BD0731"/>
    <w:rsid w:val="00BD3952"/>
    <w:rsid w:val="00BD6150"/>
    <w:rsid w:val="00BE0C80"/>
    <w:rsid w:val="00BE2E63"/>
    <w:rsid w:val="00BF144D"/>
    <w:rsid w:val="00BF1DB6"/>
    <w:rsid w:val="00BF2A27"/>
    <w:rsid w:val="00BF2E40"/>
    <w:rsid w:val="00BF476D"/>
    <w:rsid w:val="00BF6003"/>
    <w:rsid w:val="00BF78AD"/>
    <w:rsid w:val="00C00F7C"/>
    <w:rsid w:val="00C01E28"/>
    <w:rsid w:val="00C104FA"/>
    <w:rsid w:val="00C12E16"/>
    <w:rsid w:val="00C15953"/>
    <w:rsid w:val="00C168EA"/>
    <w:rsid w:val="00C202EF"/>
    <w:rsid w:val="00C20748"/>
    <w:rsid w:val="00C21A12"/>
    <w:rsid w:val="00C22AAF"/>
    <w:rsid w:val="00C25582"/>
    <w:rsid w:val="00C26E3A"/>
    <w:rsid w:val="00C27D75"/>
    <w:rsid w:val="00C32742"/>
    <w:rsid w:val="00C32941"/>
    <w:rsid w:val="00C332B4"/>
    <w:rsid w:val="00C333A5"/>
    <w:rsid w:val="00C3517B"/>
    <w:rsid w:val="00C36E55"/>
    <w:rsid w:val="00C37541"/>
    <w:rsid w:val="00C42233"/>
    <w:rsid w:val="00C42E57"/>
    <w:rsid w:val="00C43505"/>
    <w:rsid w:val="00C44C1D"/>
    <w:rsid w:val="00C4541C"/>
    <w:rsid w:val="00C461EA"/>
    <w:rsid w:val="00C47B5E"/>
    <w:rsid w:val="00C50C92"/>
    <w:rsid w:val="00C53CAC"/>
    <w:rsid w:val="00C546F8"/>
    <w:rsid w:val="00C564A9"/>
    <w:rsid w:val="00C6054B"/>
    <w:rsid w:val="00C63669"/>
    <w:rsid w:val="00C64E0E"/>
    <w:rsid w:val="00C66824"/>
    <w:rsid w:val="00C66DB7"/>
    <w:rsid w:val="00C67124"/>
    <w:rsid w:val="00C71839"/>
    <w:rsid w:val="00C747B5"/>
    <w:rsid w:val="00C80D91"/>
    <w:rsid w:val="00C84A15"/>
    <w:rsid w:val="00C86752"/>
    <w:rsid w:val="00C91500"/>
    <w:rsid w:val="00C91801"/>
    <w:rsid w:val="00C943E5"/>
    <w:rsid w:val="00C94402"/>
    <w:rsid w:val="00C94A5C"/>
    <w:rsid w:val="00C94EE1"/>
    <w:rsid w:val="00C95FB6"/>
    <w:rsid w:val="00C97083"/>
    <w:rsid w:val="00CA12B5"/>
    <w:rsid w:val="00CA1984"/>
    <w:rsid w:val="00CB2108"/>
    <w:rsid w:val="00CB292C"/>
    <w:rsid w:val="00CB3E8D"/>
    <w:rsid w:val="00CB66DB"/>
    <w:rsid w:val="00CB6897"/>
    <w:rsid w:val="00CC04B9"/>
    <w:rsid w:val="00CC402C"/>
    <w:rsid w:val="00CC5B60"/>
    <w:rsid w:val="00CC68CD"/>
    <w:rsid w:val="00CD2216"/>
    <w:rsid w:val="00CD40F0"/>
    <w:rsid w:val="00CD6F00"/>
    <w:rsid w:val="00CE41DD"/>
    <w:rsid w:val="00CE5084"/>
    <w:rsid w:val="00CE6CB3"/>
    <w:rsid w:val="00CE7749"/>
    <w:rsid w:val="00CE7B35"/>
    <w:rsid w:val="00CF0CFD"/>
    <w:rsid w:val="00CF5406"/>
    <w:rsid w:val="00CF6FAF"/>
    <w:rsid w:val="00CF73ED"/>
    <w:rsid w:val="00D01D29"/>
    <w:rsid w:val="00D026ED"/>
    <w:rsid w:val="00D050EA"/>
    <w:rsid w:val="00D1125C"/>
    <w:rsid w:val="00D13ADE"/>
    <w:rsid w:val="00D16AEA"/>
    <w:rsid w:val="00D174D8"/>
    <w:rsid w:val="00D23C54"/>
    <w:rsid w:val="00D261A7"/>
    <w:rsid w:val="00D27958"/>
    <w:rsid w:val="00D317A7"/>
    <w:rsid w:val="00D32379"/>
    <w:rsid w:val="00D34B5A"/>
    <w:rsid w:val="00D427AC"/>
    <w:rsid w:val="00D4341E"/>
    <w:rsid w:val="00D436C7"/>
    <w:rsid w:val="00D43B57"/>
    <w:rsid w:val="00D44034"/>
    <w:rsid w:val="00D45F66"/>
    <w:rsid w:val="00D462C5"/>
    <w:rsid w:val="00D51922"/>
    <w:rsid w:val="00D53CBC"/>
    <w:rsid w:val="00D554FF"/>
    <w:rsid w:val="00D56401"/>
    <w:rsid w:val="00D6083A"/>
    <w:rsid w:val="00D61256"/>
    <w:rsid w:val="00D64A79"/>
    <w:rsid w:val="00D6573D"/>
    <w:rsid w:val="00D66389"/>
    <w:rsid w:val="00D6731A"/>
    <w:rsid w:val="00D709F3"/>
    <w:rsid w:val="00D76446"/>
    <w:rsid w:val="00D766BA"/>
    <w:rsid w:val="00D9065A"/>
    <w:rsid w:val="00D9141C"/>
    <w:rsid w:val="00D93541"/>
    <w:rsid w:val="00D94093"/>
    <w:rsid w:val="00D95984"/>
    <w:rsid w:val="00D95C86"/>
    <w:rsid w:val="00D97403"/>
    <w:rsid w:val="00DA10B4"/>
    <w:rsid w:val="00DA292A"/>
    <w:rsid w:val="00DA2B83"/>
    <w:rsid w:val="00DA558D"/>
    <w:rsid w:val="00DA7E0B"/>
    <w:rsid w:val="00DB516B"/>
    <w:rsid w:val="00DB6676"/>
    <w:rsid w:val="00DB6C41"/>
    <w:rsid w:val="00DC19F3"/>
    <w:rsid w:val="00DC4723"/>
    <w:rsid w:val="00DC68FC"/>
    <w:rsid w:val="00DC787B"/>
    <w:rsid w:val="00DC7B4B"/>
    <w:rsid w:val="00DD153B"/>
    <w:rsid w:val="00DD40D8"/>
    <w:rsid w:val="00DD5028"/>
    <w:rsid w:val="00DD6449"/>
    <w:rsid w:val="00DD7628"/>
    <w:rsid w:val="00DE02A9"/>
    <w:rsid w:val="00DE46E0"/>
    <w:rsid w:val="00DE4B5E"/>
    <w:rsid w:val="00DE57C9"/>
    <w:rsid w:val="00DE6C5C"/>
    <w:rsid w:val="00DE7318"/>
    <w:rsid w:val="00DF3CD6"/>
    <w:rsid w:val="00DF45DB"/>
    <w:rsid w:val="00DF77F3"/>
    <w:rsid w:val="00DF7E25"/>
    <w:rsid w:val="00E01C2E"/>
    <w:rsid w:val="00E03207"/>
    <w:rsid w:val="00E045D8"/>
    <w:rsid w:val="00E04D73"/>
    <w:rsid w:val="00E04E1F"/>
    <w:rsid w:val="00E07B15"/>
    <w:rsid w:val="00E11711"/>
    <w:rsid w:val="00E125AB"/>
    <w:rsid w:val="00E125D7"/>
    <w:rsid w:val="00E12ACF"/>
    <w:rsid w:val="00E140F7"/>
    <w:rsid w:val="00E16E8B"/>
    <w:rsid w:val="00E20B7F"/>
    <w:rsid w:val="00E234BA"/>
    <w:rsid w:val="00E3261C"/>
    <w:rsid w:val="00E33758"/>
    <w:rsid w:val="00E41A64"/>
    <w:rsid w:val="00E425BF"/>
    <w:rsid w:val="00E463FF"/>
    <w:rsid w:val="00E47F08"/>
    <w:rsid w:val="00E512FC"/>
    <w:rsid w:val="00E54D32"/>
    <w:rsid w:val="00E60474"/>
    <w:rsid w:val="00E629A3"/>
    <w:rsid w:val="00E71A2B"/>
    <w:rsid w:val="00E7266A"/>
    <w:rsid w:val="00E728FF"/>
    <w:rsid w:val="00E72BA0"/>
    <w:rsid w:val="00E75C3A"/>
    <w:rsid w:val="00E76965"/>
    <w:rsid w:val="00E80392"/>
    <w:rsid w:val="00E817AB"/>
    <w:rsid w:val="00E85A97"/>
    <w:rsid w:val="00E93730"/>
    <w:rsid w:val="00E9418A"/>
    <w:rsid w:val="00E94A85"/>
    <w:rsid w:val="00E96E36"/>
    <w:rsid w:val="00EA0C26"/>
    <w:rsid w:val="00EA162F"/>
    <w:rsid w:val="00EA1CAA"/>
    <w:rsid w:val="00EA1E83"/>
    <w:rsid w:val="00EA7F5E"/>
    <w:rsid w:val="00EB16F2"/>
    <w:rsid w:val="00EB2B48"/>
    <w:rsid w:val="00EB4C1D"/>
    <w:rsid w:val="00EB4DE0"/>
    <w:rsid w:val="00EB56FC"/>
    <w:rsid w:val="00EB5BEF"/>
    <w:rsid w:val="00EC36DF"/>
    <w:rsid w:val="00EC63BE"/>
    <w:rsid w:val="00ED18E5"/>
    <w:rsid w:val="00ED22CE"/>
    <w:rsid w:val="00ED31C0"/>
    <w:rsid w:val="00ED798E"/>
    <w:rsid w:val="00EE1FE5"/>
    <w:rsid w:val="00EE3AE7"/>
    <w:rsid w:val="00EE751D"/>
    <w:rsid w:val="00EF0C7F"/>
    <w:rsid w:val="00EF0E13"/>
    <w:rsid w:val="00EF149D"/>
    <w:rsid w:val="00EF1B6E"/>
    <w:rsid w:val="00EF1C73"/>
    <w:rsid w:val="00EF3BC9"/>
    <w:rsid w:val="00EF3D69"/>
    <w:rsid w:val="00EF7012"/>
    <w:rsid w:val="00EF71D8"/>
    <w:rsid w:val="00F001CB"/>
    <w:rsid w:val="00F02F00"/>
    <w:rsid w:val="00F0597C"/>
    <w:rsid w:val="00F05C30"/>
    <w:rsid w:val="00F14F00"/>
    <w:rsid w:val="00F16A43"/>
    <w:rsid w:val="00F2037A"/>
    <w:rsid w:val="00F20F2B"/>
    <w:rsid w:val="00F264AC"/>
    <w:rsid w:val="00F2663A"/>
    <w:rsid w:val="00F26F87"/>
    <w:rsid w:val="00F2707A"/>
    <w:rsid w:val="00F27B34"/>
    <w:rsid w:val="00F30798"/>
    <w:rsid w:val="00F31E71"/>
    <w:rsid w:val="00F326C5"/>
    <w:rsid w:val="00F32A70"/>
    <w:rsid w:val="00F33E3B"/>
    <w:rsid w:val="00F35515"/>
    <w:rsid w:val="00F36161"/>
    <w:rsid w:val="00F362F7"/>
    <w:rsid w:val="00F37B24"/>
    <w:rsid w:val="00F40002"/>
    <w:rsid w:val="00F41D54"/>
    <w:rsid w:val="00F42EE7"/>
    <w:rsid w:val="00F432E9"/>
    <w:rsid w:val="00F472F3"/>
    <w:rsid w:val="00F5328F"/>
    <w:rsid w:val="00F55AD5"/>
    <w:rsid w:val="00F66DB2"/>
    <w:rsid w:val="00F67496"/>
    <w:rsid w:val="00F67E7E"/>
    <w:rsid w:val="00F71794"/>
    <w:rsid w:val="00F72A27"/>
    <w:rsid w:val="00F73F79"/>
    <w:rsid w:val="00F75C0D"/>
    <w:rsid w:val="00F77186"/>
    <w:rsid w:val="00F779D8"/>
    <w:rsid w:val="00F8056B"/>
    <w:rsid w:val="00F82D0A"/>
    <w:rsid w:val="00F86ABE"/>
    <w:rsid w:val="00F93FBB"/>
    <w:rsid w:val="00F94D19"/>
    <w:rsid w:val="00F972F8"/>
    <w:rsid w:val="00FA2100"/>
    <w:rsid w:val="00FA3B26"/>
    <w:rsid w:val="00FA3DC7"/>
    <w:rsid w:val="00FA7A0F"/>
    <w:rsid w:val="00FB0072"/>
    <w:rsid w:val="00FB0B49"/>
    <w:rsid w:val="00FB390C"/>
    <w:rsid w:val="00FB720E"/>
    <w:rsid w:val="00FC1390"/>
    <w:rsid w:val="00FC7AD0"/>
    <w:rsid w:val="00FD0ABC"/>
    <w:rsid w:val="00FD11DD"/>
    <w:rsid w:val="00FD1426"/>
    <w:rsid w:val="00FD18E3"/>
    <w:rsid w:val="00FD4E82"/>
    <w:rsid w:val="00FD5933"/>
    <w:rsid w:val="00FD5948"/>
    <w:rsid w:val="00FE0A31"/>
    <w:rsid w:val="00FE347A"/>
    <w:rsid w:val="00FE581A"/>
    <w:rsid w:val="00FE7659"/>
    <w:rsid w:val="00FE77C8"/>
    <w:rsid w:val="00FF3CFC"/>
    <w:rsid w:val="00FF50E7"/>
    <w:rsid w:val="00FF6A08"/>
    <w:rsid w:val="00FF766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E1CEB"/>
  <w15:docId w15:val="{919E1BE1-6E8F-435C-809C-A9616164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31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C168E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400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50315"/>
  </w:style>
  <w:style w:type="character" w:customStyle="1" w:styleId="WW-Absatz-Standardschriftart">
    <w:name w:val="WW-Absatz-Standardschriftart"/>
    <w:rsid w:val="00A50315"/>
  </w:style>
  <w:style w:type="character" w:styleId="Numeropagina">
    <w:name w:val="page number"/>
    <w:basedOn w:val="Carpredefinitoparagrafo"/>
    <w:rsid w:val="00A50315"/>
  </w:style>
  <w:style w:type="paragraph" w:styleId="Intestazione">
    <w:name w:val="header"/>
    <w:basedOn w:val="Normale"/>
    <w:next w:val="Corpotesto"/>
    <w:rsid w:val="00A5031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315"/>
    <w:pPr>
      <w:spacing w:after="120"/>
    </w:pPr>
  </w:style>
  <w:style w:type="paragraph" w:styleId="Elenco">
    <w:name w:val="List"/>
    <w:basedOn w:val="Corpotesto"/>
    <w:rsid w:val="00A50315"/>
    <w:rPr>
      <w:rFonts w:cs="Tahoma"/>
    </w:rPr>
  </w:style>
  <w:style w:type="paragraph" w:styleId="Didascalia">
    <w:name w:val="caption"/>
    <w:basedOn w:val="Normale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50315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A5031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A50315"/>
  </w:style>
  <w:style w:type="paragraph" w:styleId="Testodelblocco">
    <w:name w:val="Block Text"/>
    <w:basedOn w:val="Normale"/>
    <w:rsid w:val="00A50315"/>
    <w:pPr>
      <w:tabs>
        <w:tab w:val="left" w:pos="709"/>
        <w:tab w:val="left" w:pos="4097"/>
      </w:tabs>
      <w:spacing w:line="312" w:lineRule="auto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e"/>
    <w:rsid w:val="00A50315"/>
    <w:pPr>
      <w:widowControl w:val="0"/>
      <w:suppressAutoHyphens w:val="0"/>
      <w:snapToGrid w:val="0"/>
      <w:spacing w:line="240" w:lineRule="atLeast"/>
      <w:ind w:firstLine="720"/>
    </w:pPr>
    <w:rPr>
      <w:i/>
      <w:sz w:val="32"/>
      <w:szCs w:val="20"/>
      <w:lang w:eastAsia="it-IT"/>
    </w:rPr>
  </w:style>
  <w:style w:type="paragraph" w:styleId="Testofumetto">
    <w:name w:val="Balloon Text"/>
    <w:basedOn w:val="Normale"/>
    <w:semiHidden/>
    <w:rsid w:val="00BE0C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C168EA"/>
    <w:rPr>
      <w:b/>
      <w:bCs/>
      <w:kern w:val="36"/>
      <w:sz w:val="48"/>
      <w:szCs w:val="48"/>
    </w:rPr>
  </w:style>
  <w:style w:type="character" w:styleId="Collegamentoipertestuale">
    <w:name w:val="Hyperlink"/>
    <w:unhideWhenUsed/>
    <w:rsid w:val="00C168E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03B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link w:val="TitoloCarattere"/>
    <w:qFormat/>
    <w:rsid w:val="001C3C44"/>
    <w:pPr>
      <w:suppressAutoHyphens w:val="0"/>
      <w:autoSpaceDE w:val="0"/>
      <w:autoSpaceDN w:val="0"/>
      <w:adjustRightInd w:val="0"/>
      <w:jc w:val="center"/>
    </w:pPr>
    <w:rPr>
      <w:rFonts w:ascii="TimesNewRoman,Bold" w:hAnsi="TimesNewRoman,Bold"/>
      <w:b/>
      <w:bCs/>
    </w:rPr>
  </w:style>
  <w:style w:type="character" w:customStyle="1" w:styleId="TitoloCarattere">
    <w:name w:val="Titolo Carattere"/>
    <w:link w:val="Titolo"/>
    <w:rsid w:val="001C3C44"/>
    <w:rPr>
      <w:rFonts w:ascii="TimesNewRoman,Bold" w:hAnsi="TimesNewRoman,Bold"/>
      <w:b/>
      <w:bCs/>
      <w:sz w:val="24"/>
      <w:szCs w:val="24"/>
    </w:rPr>
  </w:style>
  <w:style w:type="character" w:customStyle="1" w:styleId="Titolo2Carattere">
    <w:name w:val="Titolo 2 Carattere"/>
    <w:link w:val="Titolo2"/>
    <w:semiHidden/>
    <w:rsid w:val="00F4000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stopredefinito">
    <w:name w:val="Testo predefinito"/>
    <w:basedOn w:val="Normale"/>
    <w:rsid w:val="00301A14"/>
    <w:pPr>
      <w:widowControl w:val="0"/>
    </w:pPr>
    <w:rPr>
      <w:szCs w:val="20"/>
    </w:rPr>
  </w:style>
  <w:style w:type="character" w:styleId="Enfasigrassetto">
    <w:name w:val="Strong"/>
    <w:uiPriority w:val="22"/>
    <w:qFormat/>
    <w:rsid w:val="00422C40"/>
    <w:rPr>
      <w:b/>
      <w:bCs/>
    </w:rPr>
  </w:style>
  <w:style w:type="character" w:customStyle="1" w:styleId="CorpotestoCarattere">
    <w:name w:val="Corpo testo Carattere"/>
    <w:link w:val="Corpotesto"/>
    <w:rsid w:val="007F1E47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A3042"/>
    <w:pPr>
      <w:suppressAutoHyphens w:val="0"/>
      <w:ind w:left="720"/>
      <w:contextualSpacing/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64E0E"/>
    <w:rPr>
      <w:sz w:val="24"/>
      <w:szCs w:val="24"/>
      <w:lang w:eastAsia="ar-SA"/>
    </w:rPr>
  </w:style>
  <w:style w:type="paragraph" w:customStyle="1" w:styleId="Indirizzointerno">
    <w:name w:val="Indirizzo interno"/>
    <w:basedOn w:val="Corpotesto"/>
    <w:rsid w:val="002767A5"/>
    <w:pPr>
      <w:suppressAutoHyphens w:val="0"/>
      <w:spacing w:after="0" w:line="220" w:lineRule="atLeast"/>
    </w:pPr>
    <w:rPr>
      <w:rFonts w:ascii="Arial" w:hAnsi="Arial"/>
      <w:spacing w:val="-5"/>
      <w:sz w:val="20"/>
      <w:szCs w:val="20"/>
      <w:lang w:eastAsia="it-IT"/>
    </w:rPr>
  </w:style>
  <w:style w:type="paragraph" w:customStyle="1" w:styleId="Titolo10">
    <w:name w:val="Titolo1"/>
    <w:basedOn w:val="Normale"/>
    <w:next w:val="Corpotesto"/>
    <w:rsid w:val="00193E59"/>
    <w:pPr>
      <w:keepNext/>
      <w:widowControl w:val="0"/>
      <w:autoSpaceDE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ADE4F-C536-4574-B35E-CFF09D6E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8</Company>
  <LinksUpToDate>false</LinksUpToDate>
  <CharactersWithSpaces>3907</CharactersWithSpaces>
  <SharedDoc>false</SharedDoc>
  <HLinks>
    <vt:vector size="12" baseType="variant"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  <vt:variant>
        <vt:i4>6225982</vt:i4>
      </vt:variant>
      <vt:variant>
        <vt:i4>0</vt:i4>
      </vt:variant>
      <vt:variant>
        <vt:i4>0</vt:i4>
      </vt:variant>
      <vt:variant>
        <vt:i4>5</vt:i4>
      </vt:variant>
      <vt:variant>
        <vt:lpwstr>mailto:ricercaselezionehr.asslolbia@atssardegna.it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cristianlivolsi</dc:creator>
  <cp:lastModifiedBy>Flora Tonellotto</cp:lastModifiedBy>
  <cp:revision>2</cp:revision>
  <cp:lastPrinted>2022-10-13T11:47:00Z</cp:lastPrinted>
  <dcterms:created xsi:type="dcterms:W3CDTF">2023-08-04T11:49:00Z</dcterms:created>
  <dcterms:modified xsi:type="dcterms:W3CDTF">2023-08-04T11:49:00Z</dcterms:modified>
</cp:coreProperties>
</file>