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D41B0D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FB4BEB">
        <w:rPr>
          <w:rFonts w:ascii="Garamond" w:hAnsi="Garamond"/>
          <w:bCs/>
          <w:iCs/>
          <w:sz w:val="22"/>
          <w:szCs w:val="22"/>
        </w:rPr>
        <w:t>CARDIOLOGIA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142EF4"/>
    <w:multiLevelType w:val="hybridMultilevel"/>
    <w:tmpl w:val="FCCE34DC"/>
    <w:lvl w:ilvl="0" w:tplc="3FA4006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6FB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857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85A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1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4AF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AB1A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88A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34E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3"/>
  </w:num>
  <w:num w:numId="9">
    <w:abstractNumId w:val="24"/>
  </w:num>
  <w:num w:numId="10">
    <w:abstractNumId w:val="38"/>
  </w:num>
  <w:num w:numId="11">
    <w:abstractNumId w:val="26"/>
  </w:num>
  <w:num w:numId="12">
    <w:abstractNumId w:val="36"/>
  </w:num>
  <w:num w:numId="13">
    <w:abstractNumId w:val="19"/>
  </w:num>
  <w:num w:numId="14">
    <w:abstractNumId w:val="14"/>
  </w:num>
  <w:num w:numId="15">
    <w:abstractNumId w:val="11"/>
  </w:num>
  <w:num w:numId="16">
    <w:abstractNumId w:val="37"/>
  </w:num>
  <w:num w:numId="17">
    <w:abstractNumId w:val="10"/>
  </w:num>
  <w:num w:numId="18">
    <w:abstractNumId w:val="34"/>
  </w:num>
  <w:num w:numId="19">
    <w:abstractNumId w:val="41"/>
  </w:num>
  <w:num w:numId="20">
    <w:abstractNumId w:val="20"/>
  </w:num>
  <w:num w:numId="21">
    <w:abstractNumId w:val="23"/>
  </w:num>
  <w:num w:numId="22">
    <w:abstractNumId w:val="31"/>
  </w:num>
  <w:num w:numId="23">
    <w:abstractNumId w:val="42"/>
  </w:num>
  <w:num w:numId="24">
    <w:abstractNumId w:val="35"/>
  </w:num>
  <w:num w:numId="25">
    <w:abstractNumId w:val="21"/>
  </w:num>
  <w:num w:numId="26">
    <w:abstractNumId w:val="22"/>
  </w:num>
  <w:num w:numId="27">
    <w:abstractNumId w:val="25"/>
  </w:num>
  <w:num w:numId="28">
    <w:abstractNumId w:val="28"/>
  </w:num>
  <w:num w:numId="29">
    <w:abstractNumId w:val="40"/>
  </w:num>
  <w:num w:numId="30">
    <w:abstractNumId w:val="18"/>
  </w:num>
  <w:num w:numId="31">
    <w:abstractNumId w:val="39"/>
  </w:num>
  <w:num w:numId="32">
    <w:abstractNumId w:val="43"/>
  </w:num>
  <w:num w:numId="33">
    <w:abstractNumId w:val="8"/>
  </w:num>
  <w:num w:numId="34">
    <w:abstractNumId w:val="27"/>
  </w:num>
  <w:num w:numId="35">
    <w:abstractNumId w:val="16"/>
  </w:num>
  <w:num w:numId="36">
    <w:abstractNumId w:val="29"/>
  </w:num>
  <w:num w:numId="37">
    <w:abstractNumId w:val="44"/>
  </w:num>
  <w:num w:numId="38">
    <w:abstractNumId w:val="12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B3124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25804"/>
    <w:rsid w:val="00146AE6"/>
    <w:rsid w:val="00151056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2F2F50"/>
    <w:rsid w:val="00302709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2ADD"/>
    <w:rsid w:val="004D53CB"/>
    <w:rsid w:val="004D5E71"/>
    <w:rsid w:val="004E43C5"/>
    <w:rsid w:val="004E6450"/>
    <w:rsid w:val="0050754D"/>
    <w:rsid w:val="00510C97"/>
    <w:rsid w:val="00514B6F"/>
    <w:rsid w:val="005401A4"/>
    <w:rsid w:val="005401CE"/>
    <w:rsid w:val="00552C3B"/>
    <w:rsid w:val="00560613"/>
    <w:rsid w:val="005653C0"/>
    <w:rsid w:val="005822FE"/>
    <w:rsid w:val="00582F8A"/>
    <w:rsid w:val="00590279"/>
    <w:rsid w:val="00596352"/>
    <w:rsid w:val="005A117D"/>
    <w:rsid w:val="005A2464"/>
    <w:rsid w:val="005A5352"/>
    <w:rsid w:val="005A6C68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5DC5"/>
    <w:rsid w:val="00700C93"/>
    <w:rsid w:val="00706AB7"/>
    <w:rsid w:val="0071381D"/>
    <w:rsid w:val="00725096"/>
    <w:rsid w:val="007351E1"/>
    <w:rsid w:val="007378D5"/>
    <w:rsid w:val="00742733"/>
    <w:rsid w:val="0075370C"/>
    <w:rsid w:val="00755F98"/>
    <w:rsid w:val="00762DFC"/>
    <w:rsid w:val="00771047"/>
    <w:rsid w:val="0077377A"/>
    <w:rsid w:val="0078041C"/>
    <w:rsid w:val="00781DA6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62EEB"/>
    <w:rsid w:val="00970357"/>
    <w:rsid w:val="009736BB"/>
    <w:rsid w:val="009859A1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2619"/>
    <w:rsid w:val="00A07106"/>
    <w:rsid w:val="00A157F0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B705B"/>
    <w:rsid w:val="00CC2E8B"/>
    <w:rsid w:val="00CE2804"/>
    <w:rsid w:val="00D2459B"/>
    <w:rsid w:val="00D34A8B"/>
    <w:rsid w:val="00D36580"/>
    <w:rsid w:val="00D41153"/>
    <w:rsid w:val="00D454DF"/>
    <w:rsid w:val="00D50512"/>
    <w:rsid w:val="00D54D36"/>
    <w:rsid w:val="00D56F98"/>
    <w:rsid w:val="00D71770"/>
    <w:rsid w:val="00D7466C"/>
    <w:rsid w:val="00D807DC"/>
    <w:rsid w:val="00D83B8A"/>
    <w:rsid w:val="00D857DF"/>
    <w:rsid w:val="00D8618C"/>
    <w:rsid w:val="00D90A4A"/>
    <w:rsid w:val="00D90AE3"/>
    <w:rsid w:val="00D97BD1"/>
    <w:rsid w:val="00DB57AD"/>
    <w:rsid w:val="00E045EB"/>
    <w:rsid w:val="00E07DB0"/>
    <w:rsid w:val="00E11CA8"/>
    <w:rsid w:val="00E1588A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618D2"/>
    <w:rsid w:val="00F705CF"/>
    <w:rsid w:val="00F774D8"/>
    <w:rsid w:val="00F82FF7"/>
    <w:rsid w:val="00F85490"/>
    <w:rsid w:val="00F873E8"/>
    <w:rsid w:val="00FA2E56"/>
    <w:rsid w:val="00FA4C58"/>
    <w:rsid w:val="00FB24D7"/>
    <w:rsid w:val="00FB4BEB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CA9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12320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4</cp:revision>
  <cp:lastPrinted>2024-01-08T15:21:00Z</cp:lastPrinted>
  <dcterms:created xsi:type="dcterms:W3CDTF">2024-01-08T15:21:00Z</dcterms:created>
  <dcterms:modified xsi:type="dcterms:W3CDTF">2024-01-08T15:22:00Z</dcterms:modified>
</cp:coreProperties>
</file>