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994EC7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D94E6D" w:rsidRPr="00D94E6D">
        <w:rPr>
          <w:rFonts w:ascii="Garamond" w:hAnsi="Garamond"/>
          <w:bCs/>
          <w:iCs/>
          <w:sz w:val="22"/>
          <w:szCs w:val="22"/>
        </w:rPr>
        <w:t>CHIRURGIA GENERALE E POLISPECIALISTICA (ORL E OCULISTICA) – WEEK E DAY SURGERY</w:t>
      </w:r>
      <w:r w:rsidR="00D94E6D">
        <w:rPr>
          <w:rFonts w:ascii="Garamond" w:hAnsi="Garamond"/>
          <w:bCs/>
          <w:iCs/>
          <w:sz w:val="22"/>
          <w:szCs w:val="22"/>
        </w:rPr>
        <w:t xml:space="preserve"> della ASL 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r w:rsidR="007A1728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B594D"/>
    <w:multiLevelType w:val="hybridMultilevel"/>
    <w:tmpl w:val="5A8E768C"/>
    <w:lvl w:ilvl="0" w:tplc="341C8F5E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47C3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68AF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633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68E6A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766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F95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C80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C0D4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9618C1"/>
    <w:multiLevelType w:val="hybridMultilevel"/>
    <w:tmpl w:val="BDE8F74C"/>
    <w:lvl w:ilvl="0" w:tplc="A732A96A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1764">
      <w:start w:val="1"/>
      <w:numFmt w:val="bullet"/>
      <w:lvlText w:val="o"/>
      <w:lvlJc w:val="left"/>
      <w:pPr>
        <w:ind w:left="4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BCC">
      <w:start w:val="1"/>
      <w:numFmt w:val="bullet"/>
      <w:lvlText w:val="▪"/>
      <w:lvlJc w:val="left"/>
      <w:pPr>
        <w:ind w:left="2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9EBE">
      <w:start w:val="1"/>
      <w:numFmt w:val="bullet"/>
      <w:lvlText w:val="•"/>
      <w:lvlJc w:val="left"/>
      <w:pPr>
        <w:ind w:left="28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E099C">
      <w:start w:val="1"/>
      <w:numFmt w:val="bullet"/>
      <w:lvlText w:val="o"/>
      <w:lvlJc w:val="left"/>
      <w:pPr>
        <w:ind w:left="3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80108">
      <w:start w:val="1"/>
      <w:numFmt w:val="bullet"/>
      <w:lvlText w:val="▪"/>
      <w:lvlJc w:val="left"/>
      <w:pPr>
        <w:ind w:left="42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4147E">
      <w:start w:val="1"/>
      <w:numFmt w:val="bullet"/>
      <w:lvlText w:val="•"/>
      <w:lvlJc w:val="left"/>
      <w:pPr>
        <w:ind w:left="50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C5D4">
      <w:start w:val="1"/>
      <w:numFmt w:val="bullet"/>
      <w:lvlText w:val="o"/>
      <w:lvlJc w:val="left"/>
      <w:pPr>
        <w:ind w:left="5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712">
      <w:start w:val="1"/>
      <w:numFmt w:val="bullet"/>
      <w:lvlText w:val="▪"/>
      <w:lvlJc w:val="left"/>
      <w:pPr>
        <w:ind w:left="64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2"/>
  </w:num>
  <w:num w:numId="9">
    <w:abstractNumId w:val="23"/>
  </w:num>
  <w:num w:numId="10">
    <w:abstractNumId w:val="36"/>
  </w:num>
  <w:num w:numId="11">
    <w:abstractNumId w:val="25"/>
  </w:num>
  <w:num w:numId="12">
    <w:abstractNumId w:val="34"/>
  </w:num>
  <w:num w:numId="13">
    <w:abstractNumId w:val="18"/>
  </w:num>
  <w:num w:numId="14">
    <w:abstractNumId w:val="13"/>
  </w:num>
  <w:num w:numId="15">
    <w:abstractNumId w:val="11"/>
  </w:num>
  <w:num w:numId="16">
    <w:abstractNumId w:val="35"/>
  </w:num>
  <w:num w:numId="17">
    <w:abstractNumId w:val="10"/>
  </w:num>
  <w:num w:numId="18">
    <w:abstractNumId w:val="32"/>
  </w:num>
  <w:num w:numId="19">
    <w:abstractNumId w:val="39"/>
  </w:num>
  <w:num w:numId="20">
    <w:abstractNumId w:val="19"/>
  </w:num>
  <w:num w:numId="21">
    <w:abstractNumId w:val="22"/>
  </w:num>
  <w:num w:numId="22">
    <w:abstractNumId w:val="29"/>
  </w:num>
  <w:num w:numId="23">
    <w:abstractNumId w:val="40"/>
  </w:num>
  <w:num w:numId="24">
    <w:abstractNumId w:val="33"/>
  </w:num>
  <w:num w:numId="25">
    <w:abstractNumId w:val="20"/>
  </w:num>
  <w:num w:numId="26">
    <w:abstractNumId w:val="21"/>
  </w:num>
  <w:num w:numId="27">
    <w:abstractNumId w:val="24"/>
  </w:num>
  <w:num w:numId="28">
    <w:abstractNumId w:val="27"/>
  </w:num>
  <w:num w:numId="29">
    <w:abstractNumId w:val="38"/>
  </w:num>
  <w:num w:numId="30">
    <w:abstractNumId w:val="17"/>
  </w:num>
  <w:num w:numId="31">
    <w:abstractNumId w:val="37"/>
  </w:num>
  <w:num w:numId="32">
    <w:abstractNumId w:val="42"/>
  </w:num>
  <w:num w:numId="33">
    <w:abstractNumId w:val="8"/>
  </w:num>
  <w:num w:numId="34">
    <w:abstractNumId w:val="26"/>
  </w:num>
  <w:num w:numId="35">
    <w:abstractNumId w:val="16"/>
  </w:num>
  <w:num w:numId="36">
    <w:abstractNumId w:val="41"/>
  </w:num>
  <w:num w:numId="3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57FEA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5BEC"/>
    <w:rsid w:val="0050754D"/>
    <w:rsid w:val="00510C97"/>
    <w:rsid w:val="005401A4"/>
    <w:rsid w:val="005401CE"/>
    <w:rsid w:val="00552C3B"/>
    <w:rsid w:val="00560613"/>
    <w:rsid w:val="005653C0"/>
    <w:rsid w:val="00582F8A"/>
    <w:rsid w:val="00590279"/>
    <w:rsid w:val="00596352"/>
    <w:rsid w:val="005A2464"/>
    <w:rsid w:val="005A5352"/>
    <w:rsid w:val="005A6C68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A1728"/>
    <w:rsid w:val="007A5289"/>
    <w:rsid w:val="007B1D41"/>
    <w:rsid w:val="007B5DA6"/>
    <w:rsid w:val="007C0318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7C4C"/>
    <w:rsid w:val="00871ACC"/>
    <w:rsid w:val="00871DC9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B57"/>
    <w:rsid w:val="00962EEB"/>
    <w:rsid w:val="00970357"/>
    <w:rsid w:val="009736BB"/>
    <w:rsid w:val="00973FBE"/>
    <w:rsid w:val="00994EC7"/>
    <w:rsid w:val="009A11B0"/>
    <w:rsid w:val="009A422B"/>
    <w:rsid w:val="009A4DD1"/>
    <w:rsid w:val="009A54D3"/>
    <w:rsid w:val="009B3C93"/>
    <w:rsid w:val="009B5819"/>
    <w:rsid w:val="009D46BF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2750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E29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64950"/>
    <w:rsid w:val="00B85FCF"/>
    <w:rsid w:val="00BA516D"/>
    <w:rsid w:val="00BA6817"/>
    <w:rsid w:val="00BA73CC"/>
    <w:rsid w:val="00BB14B4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4B7A"/>
    <w:rsid w:val="00CC2E8B"/>
    <w:rsid w:val="00CE2804"/>
    <w:rsid w:val="00D2459B"/>
    <w:rsid w:val="00D34A8B"/>
    <w:rsid w:val="00D41153"/>
    <w:rsid w:val="00D454DF"/>
    <w:rsid w:val="00D50512"/>
    <w:rsid w:val="00D56F98"/>
    <w:rsid w:val="00D71770"/>
    <w:rsid w:val="00D7466C"/>
    <w:rsid w:val="00D807DC"/>
    <w:rsid w:val="00D83B8A"/>
    <w:rsid w:val="00D857DF"/>
    <w:rsid w:val="00D90A4A"/>
    <w:rsid w:val="00D90AE3"/>
    <w:rsid w:val="00D94E6D"/>
    <w:rsid w:val="00D97BD1"/>
    <w:rsid w:val="00DB57AD"/>
    <w:rsid w:val="00E045EB"/>
    <w:rsid w:val="00E07DB0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E5B75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941A2"/>
    <w:rsid w:val="00FA2E56"/>
    <w:rsid w:val="00FA4C58"/>
    <w:rsid w:val="00FB24D7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BCD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12388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2024-01-09T09:18:00Z</cp:lastPrinted>
  <dcterms:created xsi:type="dcterms:W3CDTF">2024-01-09T09:20:00Z</dcterms:created>
  <dcterms:modified xsi:type="dcterms:W3CDTF">2024-01-09T09:22:00Z</dcterms:modified>
</cp:coreProperties>
</file>