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2857F9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C9693B" w:rsidRPr="00C9693B">
        <w:rPr>
          <w:rFonts w:ascii="Garamond" w:hAnsi="Garamond"/>
          <w:bCs/>
          <w:iCs/>
          <w:sz w:val="22"/>
          <w:szCs w:val="22"/>
        </w:rPr>
        <w:t>FARMACIA TERRITORIALE E PROTESICA</w:t>
      </w:r>
      <w:r w:rsidR="00D94E6D">
        <w:rPr>
          <w:rFonts w:ascii="Garamond" w:hAnsi="Garamond"/>
          <w:bCs/>
          <w:iCs/>
          <w:sz w:val="22"/>
          <w:szCs w:val="22"/>
        </w:rPr>
        <w:t xml:space="preserve"> della ASL 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11.di essere iscritto all’Albo dell’Ordine dei </w:t>
      </w:r>
      <w:r w:rsidR="007577B7">
        <w:rPr>
          <w:rFonts w:ascii="Garamond" w:hAnsi="Garamond"/>
          <w:sz w:val="22"/>
          <w:szCs w:val="22"/>
          <w:lang w:eastAsia="it-IT"/>
        </w:rPr>
        <w:t>Farmacisti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7A1728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5B594D"/>
    <w:multiLevelType w:val="hybridMultilevel"/>
    <w:tmpl w:val="5A8E768C"/>
    <w:lvl w:ilvl="0" w:tplc="341C8F5E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47C32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68AFA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6332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68E6A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7666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F95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6C806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C0D4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336EC2"/>
    <w:multiLevelType w:val="hybridMultilevel"/>
    <w:tmpl w:val="C7D27FE4"/>
    <w:lvl w:ilvl="0" w:tplc="F5AA2938">
      <w:start w:val="1"/>
      <w:numFmt w:val="bullet"/>
      <w:lvlText w:val="•"/>
      <w:lvlJc w:val="left"/>
      <w:pPr>
        <w:ind w:left="2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3ED752">
      <w:start w:val="1"/>
      <w:numFmt w:val="bullet"/>
      <w:lvlText w:val="o"/>
      <w:lvlJc w:val="left"/>
      <w:pPr>
        <w:ind w:left="33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D625D0">
      <w:start w:val="1"/>
      <w:numFmt w:val="bullet"/>
      <w:lvlText w:val="▪"/>
      <w:lvlJc w:val="left"/>
      <w:pPr>
        <w:ind w:left="40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389F32">
      <w:start w:val="1"/>
      <w:numFmt w:val="bullet"/>
      <w:lvlText w:val="•"/>
      <w:lvlJc w:val="left"/>
      <w:pPr>
        <w:ind w:left="4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3856BE">
      <w:start w:val="1"/>
      <w:numFmt w:val="bullet"/>
      <w:lvlText w:val="o"/>
      <w:lvlJc w:val="left"/>
      <w:pPr>
        <w:ind w:left="54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4C0522">
      <w:start w:val="1"/>
      <w:numFmt w:val="bullet"/>
      <w:lvlText w:val="▪"/>
      <w:lvlJc w:val="left"/>
      <w:pPr>
        <w:ind w:left="62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563CD8">
      <w:start w:val="1"/>
      <w:numFmt w:val="bullet"/>
      <w:lvlText w:val="•"/>
      <w:lvlJc w:val="left"/>
      <w:pPr>
        <w:ind w:left="6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3230F8">
      <w:start w:val="1"/>
      <w:numFmt w:val="bullet"/>
      <w:lvlText w:val="o"/>
      <w:lvlJc w:val="left"/>
      <w:pPr>
        <w:ind w:left="76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EC77EC">
      <w:start w:val="1"/>
      <w:numFmt w:val="bullet"/>
      <w:lvlText w:val="▪"/>
      <w:lvlJc w:val="left"/>
      <w:pPr>
        <w:ind w:left="83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9618C1"/>
    <w:multiLevelType w:val="hybridMultilevel"/>
    <w:tmpl w:val="BDE8F74C"/>
    <w:lvl w:ilvl="0" w:tplc="A732A96A">
      <w:start w:val="1"/>
      <w:numFmt w:val="bullet"/>
      <w:lvlText w:val="•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1764">
      <w:start w:val="1"/>
      <w:numFmt w:val="bullet"/>
      <w:lvlText w:val="o"/>
      <w:lvlJc w:val="left"/>
      <w:pPr>
        <w:ind w:left="4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BCC">
      <w:start w:val="1"/>
      <w:numFmt w:val="bullet"/>
      <w:lvlText w:val="▪"/>
      <w:lvlJc w:val="left"/>
      <w:pPr>
        <w:ind w:left="2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9EBE">
      <w:start w:val="1"/>
      <w:numFmt w:val="bullet"/>
      <w:lvlText w:val="•"/>
      <w:lvlJc w:val="left"/>
      <w:pPr>
        <w:ind w:left="28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E099C">
      <w:start w:val="1"/>
      <w:numFmt w:val="bullet"/>
      <w:lvlText w:val="o"/>
      <w:lvlJc w:val="left"/>
      <w:pPr>
        <w:ind w:left="3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80108">
      <w:start w:val="1"/>
      <w:numFmt w:val="bullet"/>
      <w:lvlText w:val="▪"/>
      <w:lvlJc w:val="left"/>
      <w:pPr>
        <w:ind w:left="42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4147E">
      <w:start w:val="1"/>
      <w:numFmt w:val="bullet"/>
      <w:lvlText w:val="•"/>
      <w:lvlJc w:val="left"/>
      <w:pPr>
        <w:ind w:left="50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C5D4">
      <w:start w:val="1"/>
      <w:numFmt w:val="bullet"/>
      <w:lvlText w:val="o"/>
      <w:lvlJc w:val="left"/>
      <w:pPr>
        <w:ind w:left="5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712">
      <w:start w:val="1"/>
      <w:numFmt w:val="bullet"/>
      <w:lvlText w:val="▪"/>
      <w:lvlJc w:val="left"/>
      <w:pPr>
        <w:ind w:left="64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3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2"/>
  </w:num>
  <w:num w:numId="9">
    <w:abstractNumId w:val="24"/>
  </w:num>
  <w:num w:numId="10">
    <w:abstractNumId w:val="37"/>
  </w:num>
  <w:num w:numId="11">
    <w:abstractNumId w:val="26"/>
  </w:num>
  <w:num w:numId="12">
    <w:abstractNumId w:val="35"/>
  </w:num>
  <w:num w:numId="13">
    <w:abstractNumId w:val="18"/>
  </w:num>
  <w:num w:numId="14">
    <w:abstractNumId w:val="13"/>
  </w:num>
  <w:num w:numId="15">
    <w:abstractNumId w:val="11"/>
  </w:num>
  <w:num w:numId="16">
    <w:abstractNumId w:val="36"/>
  </w:num>
  <w:num w:numId="17">
    <w:abstractNumId w:val="10"/>
  </w:num>
  <w:num w:numId="18">
    <w:abstractNumId w:val="33"/>
  </w:num>
  <w:num w:numId="19">
    <w:abstractNumId w:val="40"/>
  </w:num>
  <w:num w:numId="20">
    <w:abstractNumId w:val="19"/>
  </w:num>
  <w:num w:numId="21">
    <w:abstractNumId w:val="22"/>
  </w:num>
  <w:num w:numId="22">
    <w:abstractNumId w:val="30"/>
  </w:num>
  <w:num w:numId="23">
    <w:abstractNumId w:val="41"/>
  </w:num>
  <w:num w:numId="24">
    <w:abstractNumId w:val="34"/>
  </w:num>
  <w:num w:numId="25">
    <w:abstractNumId w:val="20"/>
  </w:num>
  <w:num w:numId="26">
    <w:abstractNumId w:val="21"/>
  </w:num>
  <w:num w:numId="27">
    <w:abstractNumId w:val="25"/>
  </w:num>
  <w:num w:numId="28">
    <w:abstractNumId w:val="28"/>
  </w:num>
  <w:num w:numId="29">
    <w:abstractNumId w:val="39"/>
  </w:num>
  <w:num w:numId="30">
    <w:abstractNumId w:val="17"/>
  </w:num>
  <w:num w:numId="31">
    <w:abstractNumId w:val="38"/>
  </w:num>
  <w:num w:numId="32">
    <w:abstractNumId w:val="43"/>
  </w:num>
  <w:num w:numId="33">
    <w:abstractNumId w:val="8"/>
  </w:num>
  <w:num w:numId="34">
    <w:abstractNumId w:val="27"/>
  </w:num>
  <w:num w:numId="35">
    <w:abstractNumId w:val="16"/>
  </w:num>
  <w:num w:numId="36">
    <w:abstractNumId w:val="42"/>
  </w:num>
  <w:num w:numId="37">
    <w:abstractNumId w:val="14"/>
  </w:num>
  <w:num w:numId="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0FE1"/>
    <w:rsid w:val="001117CE"/>
    <w:rsid w:val="00114972"/>
    <w:rsid w:val="00121FFF"/>
    <w:rsid w:val="00146AE6"/>
    <w:rsid w:val="00151056"/>
    <w:rsid w:val="001545B1"/>
    <w:rsid w:val="00175710"/>
    <w:rsid w:val="00180260"/>
    <w:rsid w:val="001A5CEE"/>
    <w:rsid w:val="001B39D1"/>
    <w:rsid w:val="001C046B"/>
    <w:rsid w:val="001C6F2E"/>
    <w:rsid w:val="001D3A76"/>
    <w:rsid w:val="00203976"/>
    <w:rsid w:val="00231C86"/>
    <w:rsid w:val="0023296C"/>
    <w:rsid w:val="00245709"/>
    <w:rsid w:val="00260C3F"/>
    <w:rsid w:val="00261B29"/>
    <w:rsid w:val="00282D3F"/>
    <w:rsid w:val="00283994"/>
    <w:rsid w:val="002857F9"/>
    <w:rsid w:val="0028699D"/>
    <w:rsid w:val="00292A7D"/>
    <w:rsid w:val="00297B1D"/>
    <w:rsid w:val="002A5887"/>
    <w:rsid w:val="002B5009"/>
    <w:rsid w:val="002B5A5F"/>
    <w:rsid w:val="002D2BC4"/>
    <w:rsid w:val="002F06D0"/>
    <w:rsid w:val="002F239E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82838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5BEC"/>
    <w:rsid w:val="0050754D"/>
    <w:rsid w:val="00510C97"/>
    <w:rsid w:val="005401A4"/>
    <w:rsid w:val="005401CE"/>
    <w:rsid w:val="00552C3B"/>
    <w:rsid w:val="00560613"/>
    <w:rsid w:val="005653C0"/>
    <w:rsid w:val="00582F8A"/>
    <w:rsid w:val="00590279"/>
    <w:rsid w:val="00596352"/>
    <w:rsid w:val="005A2464"/>
    <w:rsid w:val="005A5352"/>
    <w:rsid w:val="005A6C68"/>
    <w:rsid w:val="005B63F8"/>
    <w:rsid w:val="005C12BE"/>
    <w:rsid w:val="005C5A34"/>
    <w:rsid w:val="005F1FB1"/>
    <w:rsid w:val="005F51A1"/>
    <w:rsid w:val="005F533A"/>
    <w:rsid w:val="00606BBE"/>
    <w:rsid w:val="00607BBF"/>
    <w:rsid w:val="00620575"/>
    <w:rsid w:val="00622241"/>
    <w:rsid w:val="006329C5"/>
    <w:rsid w:val="00632E94"/>
    <w:rsid w:val="0063629D"/>
    <w:rsid w:val="0063644D"/>
    <w:rsid w:val="00637C1A"/>
    <w:rsid w:val="00660DD0"/>
    <w:rsid w:val="006618D5"/>
    <w:rsid w:val="00665267"/>
    <w:rsid w:val="00677CFB"/>
    <w:rsid w:val="00692762"/>
    <w:rsid w:val="00692D67"/>
    <w:rsid w:val="006A1AD2"/>
    <w:rsid w:val="006C1316"/>
    <w:rsid w:val="006C36E4"/>
    <w:rsid w:val="006C7C1D"/>
    <w:rsid w:val="006D3C70"/>
    <w:rsid w:val="006D427B"/>
    <w:rsid w:val="006D57BD"/>
    <w:rsid w:val="006E4B9E"/>
    <w:rsid w:val="006F0918"/>
    <w:rsid w:val="006F410E"/>
    <w:rsid w:val="006F5DC5"/>
    <w:rsid w:val="00700C93"/>
    <w:rsid w:val="00706AB7"/>
    <w:rsid w:val="0071381D"/>
    <w:rsid w:val="00723CFC"/>
    <w:rsid w:val="00725096"/>
    <w:rsid w:val="007351E1"/>
    <w:rsid w:val="007378D5"/>
    <w:rsid w:val="00742733"/>
    <w:rsid w:val="0075370C"/>
    <w:rsid w:val="007577B7"/>
    <w:rsid w:val="00762DFC"/>
    <w:rsid w:val="00771047"/>
    <w:rsid w:val="0077377A"/>
    <w:rsid w:val="0078041C"/>
    <w:rsid w:val="007A1728"/>
    <w:rsid w:val="007A5289"/>
    <w:rsid w:val="007B1D41"/>
    <w:rsid w:val="007C0318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2463"/>
    <w:rsid w:val="008474B8"/>
    <w:rsid w:val="0086178C"/>
    <w:rsid w:val="00867C4C"/>
    <w:rsid w:val="00871ACC"/>
    <w:rsid w:val="00871DC9"/>
    <w:rsid w:val="0087680C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59BC"/>
    <w:rsid w:val="008F7FB8"/>
    <w:rsid w:val="00901BC5"/>
    <w:rsid w:val="00917071"/>
    <w:rsid w:val="00923A7E"/>
    <w:rsid w:val="00942687"/>
    <w:rsid w:val="00962B57"/>
    <w:rsid w:val="00962EEB"/>
    <w:rsid w:val="00970357"/>
    <w:rsid w:val="009736BB"/>
    <w:rsid w:val="00973FBE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83B"/>
    <w:rsid w:val="00A61CAA"/>
    <w:rsid w:val="00A724CC"/>
    <w:rsid w:val="00A72750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7E29"/>
    <w:rsid w:val="00AD7F84"/>
    <w:rsid w:val="00AF1E39"/>
    <w:rsid w:val="00AF30D9"/>
    <w:rsid w:val="00AF60B5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64950"/>
    <w:rsid w:val="00B85FCF"/>
    <w:rsid w:val="00BA516D"/>
    <w:rsid w:val="00BA6817"/>
    <w:rsid w:val="00BA73CC"/>
    <w:rsid w:val="00BB14B4"/>
    <w:rsid w:val="00BB5070"/>
    <w:rsid w:val="00BB6B3A"/>
    <w:rsid w:val="00BD4E3A"/>
    <w:rsid w:val="00BD5120"/>
    <w:rsid w:val="00BE1BDD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9693B"/>
    <w:rsid w:val="00CA1400"/>
    <w:rsid w:val="00CB4B7A"/>
    <w:rsid w:val="00CC2E8B"/>
    <w:rsid w:val="00CE2804"/>
    <w:rsid w:val="00D2459B"/>
    <w:rsid w:val="00D34A8B"/>
    <w:rsid w:val="00D41153"/>
    <w:rsid w:val="00D454DF"/>
    <w:rsid w:val="00D50512"/>
    <w:rsid w:val="00D56F98"/>
    <w:rsid w:val="00D71770"/>
    <w:rsid w:val="00D7466C"/>
    <w:rsid w:val="00D807DC"/>
    <w:rsid w:val="00D83B8A"/>
    <w:rsid w:val="00D857DF"/>
    <w:rsid w:val="00D90A4A"/>
    <w:rsid w:val="00D90AE3"/>
    <w:rsid w:val="00D94E6D"/>
    <w:rsid w:val="00D97BD1"/>
    <w:rsid w:val="00DB57AD"/>
    <w:rsid w:val="00E045EB"/>
    <w:rsid w:val="00E07DB0"/>
    <w:rsid w:val="00E11CA8"/>
    <w:rsid w:val="00E2727A"/>
    <w:rsid w:val="00E276A1"/>
    <w:rsid w:val="00E30F6F"/>
    <w:rsid w:val="00E32692"/>
    <w:rsid w:val="00E50531"/>
    <w:rsid w:val="00E505D0"/>
    <w:rsid w:val="00E55AEF"/>
    <w:rsid w:val="00E61545"/>
    <w:rsid w:val="00E75CB9"/>
    <w:rsid w:val="00E90470"/>
    <w:rsid w:val="00E95C5E"/>
    <w:rsid w:val="00EA1EAF"/>
    <w:rsid w:val="00EC4880"/>
    <w:rsid w:val="00ED0F1D"/>
    <w:rsid w:val="00EE52E9"/>
    <w:rsid w:val="00EE5B75"/>
    <w:rsid w:val="00EF5EB8"/>
    <w:rsid w:val="00EF68DE"/>
    <w:rsid w:val="00EF6E62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705CF"/>
    <w:rsid w:val="00F774D8"/>
    <w:rsid w:val="00F82FF7"/>
    <w:rsid w:val="00F85490"/>
    <w:rsid w:val="00F941A2"/>
    <w:rsid w:val="00FA2E56"/>
    <w:rsid w:val="00FA4C58"/>
    <w:rsid w:val="00FB24D7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DD93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12337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2024-01-09T09:56:00Z</cp:lastPrinted>
  <dcterms:created xsi:type="dcterms:W3CDTF">2024-01-09T09:56:00Z</dcterms:created>
  <dcterms:modified xsi:type="dcterms:W3CDTF">2024-01-09T09:56:00Z</dcterms:modified>
</cp:coreProperties>
</file>