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F66" w:rsidRPr="008F7FB8" w:rsidRDefault="00A76F66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bookmarkStart w:id="0" w:name="_GoBack"/>
      <w:bookmarkEnd w:id="0"/>
    </w:p>
    <w:p w:rsidR="00F13B00" w:rsidRPr="008F7FB8" w:rsidRDefault="008F59BC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(Allegato n.</w:t>
      </w:r>
      <w:r w:rsidR="00C013E0" w:rsidRPr="008F7FB8">
        <w:rPr>
          <w:rFonts w:ascii="Garamond" w:hAnsi="Garamond"/>
          <w:sz w:val="22"/>
          <w:szCs w:val="22"/>
          <w:lang w:eastAsia="it-IT"/>
        </w:rPr>
        <w:t xml:space="preserve"> 1)</w:t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</w:p>
    <w:p w:rsidR="00F13B00" w:rsidRPr="008F7FB8" w:rsidRDefault="00665267" w:rsidP="00F13B00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>fac</w:t>
      </w:r>
      <w:proofErr w:type="spellEnd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 xml:space="preserve"> simile di domanda di partecipazione avviso pubblico di selezione</w:t>
      </w:r>
    </w:p>
    <w:p w:rsidR="00F13B00" w:rsidRPr="008F7FB8" w:rsidRDefault="00F13B00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E580C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Al </w:t>
      </w:r>
      <w:r w:rsidR="000E580C">
        <w:rPr>
          <w:rFonts w:ascii="Garamond" w:hAnsi="Garamond"/>
          <w:sz w:val="22"/>
          <w:szCs w:val="22"/>
          <w:lang w:eastAsia="it-IT"/>
        </w:rPr>
        <w:t>Direttore Generale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 w:rsidR="00F13B00" w:rsidRPr="008F7FB8" w:rsidRDefault="00C013E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Viale San Pietro n.</w:t>
      </w:r>
      <w:r w:rsidR="00AF1E39" w:rsidRPr="008F7FB8">
        <w:rPr>
          <w:rFonts w:ascii="Garamond" w:hAnsi="Garamond"/>
          <w:sz w:val="22"/>
          <w:szCs w:val="22"/>
          <w:lang w:eastAsia="it-IT"/>
        </w:rPr>
        <w:t>10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07100 Sassari</w:t>
      </w:r>
    </w:p>
    <w:p w:rsidR="00F13B00" w:rsidRPr="008F7FB8" w:rsidRDefault="00E844A1" w:rsidP="00C013E0">
      <w:pPr>
        <w:suppressAutoHyphens w:val="0"/>
        <w:autoSpaceDE w:val="0"/>
        <w:autoSpaceDN w:val="0"/>
        <w:adjustRightInd w:val="0"/>
        <w:ind w:left="5664"/>
        <w:rPr>
          <w:rFonts w:ascii="Garamond" w:hAnsi="Garamond"/>
          <w:sz w:val="22"/>
          <w:szCs w:val="22"/>
          <w:lang w:eastAsia="it-IT"/>
        </w:rPr>
      </w:pPr>
      <w:hyperlink r:id="rId5" w:history="1">
        <w:r w:rsidR="008F59BC" w:rsidRPr="008F7FB8">
          <w:rPr>
            <w:rStyle w:val="Collegamentoipertestuale"/>
            <w:rFonts w:ascii="Garamond" w:hAnsi="Garamond"/>
          </w:rPr>
          <w:t>protocollo@pec.aou.ss.it</w:t>
        </w:r>
      </w:hyperlink>
    </w:p>
    <w:p w:rsidR="008F59BC" w:rsidRDefault="008F59BC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 w:rsidR="00F13B00" w:rsidRPr="000E580C" w:rsidRDefault="007F06D9" w:rsidP="000E580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di essere ammesso/a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a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partecipare all’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>Avviso Pubblico di Selezio</w:t>
      </w:r>
      <w:r w:rsidR="008B3A2C" w:rsidRPr="008F7FB8">
        <w:rPr>
          <w:rFonts w:ascii="Garamond" w:hAnsi="Garamond"/>
          <w:sz w:val="22"/>
          <w:szCs w:val="22"/>
          <w:lang w:eastAsia="it-IT"/>
        </w:rPr>
        <w:t>ne per il conferimento dell’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incarico quinquennale di Direzione di Struttura </w:t>
      </w:r>
      <w:r w:rsidR="008D3E54" w:rsidRPr="008F7FB8">
        <w:rPr>
          <w:rFonts w:ascii="Garamond" w:hAnsi="Garamond"/>
          <w:sz w:val="22"/>
          <w:szCs w:val="22"/>
          <w:lang w:eastAsia="it-IT"/>
        </w:rPr>
        <w:t>Complessa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di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204F83" w:rsidRPr="00204F83">
        <w:rPr>
          <w:rFonts w:ascii="Garamond" w:hAnsi="Garamond"/>
          <w:bCs/>
          <w:iCs/>
          <w:sz w:val="22"/>
          <w:szCs w:val="22"/>
        </w:rPr>
        <w:t>MEDICINA di BASSA INTENSITA’ P.O. P.DETTORI di Tempio Pausania</w:t>
      </w:r>
      <w:r w:rsidR="00204F83" w:rsidRPr="00204F83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della ASL </w:t>
      </w:r>
      <w:r w:rsidR="005A6C68">
        <w:rPr>
          <w:rFonts w:ascii="Garamond" w:hAnsi="Garamond"/>
          <w:sz w:val="22"/>
          <w:szCs w:val="22"/>
          <w:lang w:eastAsia="it-IT"/>
        </w:rPr>
        <w:t>GALLURA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, ai sensi del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D.Lgs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 n. 502/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92 e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>, del D.P.R.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484</w:t>
      </w:r>
      <w:r w:rsidR="000C7A0E" w:rsidRPr="008F7FB8">
        <w:rPr>
          <w:rFonts w:ascii="Garamond" w:hAnsi="Garamond"/>
          <w:sz w:val="22"/>
          <w:szCs w:val="22"/>
          <w:lang w:eastAsia="it-IT"/>
        </w:rPr>
        <w:t xml:space="preserve"> del 10.12.1997 e della Legge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189/2012 (Legge Balduzzi)</w:t>
      </w:r>
      <w:r w:rsidR="008F59BC">
        <w:rPr>
          <w:rFonts w:ascii="Garamond" w:hAnsi="Garamond"/>
          <w:sz w:val="22"/>
          <w:szCs w:val="22"/>
          <w:lang w:eastAsia="it-IT"/>
        </w:rPr>
        <w:t xml:space="preserve"> e </w:t>
      </w:r>
      <w:proofErr w:type="spellStart"/>
      <w:r w:rsidR="008F59BC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F13B00" w:rsidRPr="008F7FB8">
        <w:rPr>
          <w:rFonts w:ascii="Garamond" w:hAnsi="Garamond"/>
          <w:sz w:val="22"/>
          <w:szCs w:val="22"/>
          <w:lang w:eastAsia="it-IT"/>
        </w:rPr>
        <w:t>, nonché ai sensi della Deliberazi</w:t>
      </w:r>
      <w:r w:rsidR="000C7A0E" w:rsidRPr="008F7FB8">
        <w:rPr>
          <w:rFonts w:ascii="Garamond" w:hAnsi="Garamond"/>
          <w:sz w:val="22"/>
          <w:szCs w:val="22"/>
          <w:lang w:eastAsia="it-IT"/>
        </w:rPr>
        <w:t>one G.R.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13/61 del 06.04.2023 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r w:rsidR="006D427B" w:rsidRPr="008F7FB8">
        <w:rPr>
          <w:rFonts w:ascii="Garamond" w:hAnsi="Garamond"/>
          <w:sz w:val="22"/>
          <w:szCs w:val="22"/>
          <w:lang w:eastAsia="it-IT"/>
        </w:rPr>
        <w:t>dai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N</w:t>
      </w:r>
      <w:r w:rsidR="006D427B" w:rsidRPr="008F7FB8">
        <w:rPr>
          <w:rFonts w:ascii="Garamond" w:hAnsi="Garamond"/>
          <w:sz w:val="22"/>
          <w:szCs w:val="22"/>
          <w:lang w:eastAsia="it-IT"/>
        </w:rPr>
        <w:t>N</w:t>
      </w:r>
      <w:r w:rsidR="00F13B00" w:rsidRPr="008F7FB8">
        <w:rPr>
          <w:rFonts w:ascii="Garamond" w:hAnsi="Garamond"/>
          <w:sz w:val="22"/>
          <w:szCs w:val="22"/>
          <w:lang w:eastAsia="it-IT"/>
        </w:rPr>
        <w:t>L</w:t>
      </w:r>
      <w:r w:rsidR="006D427B" w:rsidRPr="008F7FB8">
        <w:rPr>
          <w:rFonts w:ascii="Garamond" w:hAnsi="Garamond"/>
          <w:sz w:val="22"/>
          <w:szCs w:val="22"/>
          <w:lang w:eastAsia="it-IT"/>
        </w:rPr>
        <w:t>L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della Dirigenza Medica e</w:t>
      </w:r>
      <w:r w:rsidR="006D427B" w:rsidRPr="008F7FB8">
        <w:rPr>
          <w:rFonts w:ascii="Garamond" w:hAnsi="Garamond"/>
          <w:sz w:val="22"/>
          <w:szCs w:val="22"/>
          <w:lang w:eastAsia="it-IT"/>
        </w:rPr>
        <w:t xml:space="preserve"> dell’Area Sanità vigenti</w:t>
      </w:r>
      <w:r w:rsidRPr="008F7FB8">
        <w:rPr>
          <w:rFonts w:ascii="Garamond" w:hAnsi="Garamond"/>
          <w:sz w:val="22"/>
          <w:szCs w:val="22"/>
          <w:lang w:eastAsia="it-IT"/>
        </w:rPr>
        <w:t xml:space="preserve">,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indetto con Deliberazione </w:t>
      </w:r>
      <w:r w:rsidR="000E580C">
        <w:rPr>
          <w:rFonts w:ascii="Garamond" w:hAnsi="Garamond"/>
          <w:sz w:val="22"/>
          <w:szCs w:val="22"/>
          <w:lang w:eastAsia="it-IT"/>
        </w:rPr>
        <w:t xml:space="preserve">del Direttore Generale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dell’AOU di Sassari, </w:t>
      </w:r>
      <w:proofErr w:type="spellStart"/>
      <w:r w:rsidR="00B30D0B" w:rsidRPr="008F7FB8">
        <w:rPr>
          <w:rFonts w:ascii="Garamond" w:hAnsi="Garamond"/>
          <w:sz w:val="22"/>
          <w:szCs w:val="22"/>
          <w:lang w:eastAsia="it-IT"/>
        </w:rPr>
        <w:t>n.__________del</w:t>
      </w:r>
      <w:proofErr w:type="spellEnd"/>
      <w:r w:rsidR="00B30D0B" w:rsidRPr="008F7FB8">
        <w:rPr>
          <w:rFonts w:ascii="Garamond" w:hAnsi="Garamond"/>
          <w:sz w:val="22"/>
          <w:szCs w:val="22"/>
          <w:lang w:eastAsia="it-IT"/>
        </w:rPr>
        <w:t>_____________________</w:t>
      </w:r>
    </w:p>
    <w:p w:rsidR="006D427B" w:rsidRPr="008F7FB8" w:rsidRDefault="006D427B" w:rsidP="006D427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i/>
          <w:iCs/>
          <w:sz w:val="22"/>
          <w:szCs w:val="22"/>
          <w:lang w:eastAsia="it-IT"/>
        </w:rPr>
      </w:pPr>
      <w:r w:rsidRPr="008F7FB8">
        <w:rPr>
          <w:rFonts w:ascii="Garamond" w:hAnsi="Garamond"/>
          <w:bCs/>
          <w:sz w:val="22"/>
          <w:szCs w:val="22"/>
          <w:lang w:eastAsia="it-IT"/>
        </w:rPr>
        <w:t xml:space="preserve">A tal fine, ai sensi degli artt. 46 e 47 del </w:t>
      </w:r>
      <w:r w:rsidR="00C013E0" w:rsidRPr="008F7FB8">
        <w:rPr>
          <w:rFonts w:ascii="Garamond" w:hAnsi="Garamond"/>
          <w:bCs/>
          <w:sz w:val="22"/>
          <w:szCs w:val="22"/>
          <w:lang w:eastAsia="it-IT"/>
        </w:rPr>
        <w:t>DPR 445/2000 e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consapevole delle sanzioni penali </w:t>
      </w:r>
      <w:r w:rsidRPr="008F7FB8">
        <w:rPr>
          <w:rFonts w:ascii="Garamond" w:hAnsi="Garamond"/>
          <w:bCs/>
          <w:sz w:val="22"/>
          <w:szCs w:val="22"/>
          <w:lang w:eastAsia="it-IT"/>
        </w:rPr>
        <w:t>previste dall’art. 76 del D.P.R</w:t>
      </w:r>
      <w:r w:rsidR="009A422B">
        <w:rPr>
          <w:rFonts w:ascii="Garamond" w:hAnsi="Garamond"/>
          <w:bCs/>
          <w:sz w:val="22"/>
          <w:szCs w:val="22"/>
          <w:lang w:eastAsia="it-IT"/>
        </w:rPr>
        <w:t>. n.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445/2000 per le ipotesi di </w:t>
      </w:r>
      <w:r w:rsidRPr="008F7FB8">
        <w:rPr>
          <w:rFonts w:ascii="Garamond" w:hAnsi="Garamond"/>
          <w:bCs/>
          <w:sz w:val="22"/>
          <w:szCs w:val="22"/>
          <w:lang w:eastAsia="it-IT"/>
        </w:rPr>
        <w:t>falsità in atti e dichiarazioni mendaci, dichiara sotto la propria responsabilità</w:t>
      </w:r>
      <w:r w:rsidRPr="008F7FB8"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2. di risiedere a ____________ Prov. di 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 C.A.P. ________ in via 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__________; CF___________________________________tel___________</w:t>
      </w:r>
      <w:proofErr w:type="gramStart"/>
      <w:r w:rsidR="00CC2E8B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CC2E8B" w:rsidRPr="008F7FB8">
        <w:rPr>
          <w:rFonts w:ascii="Garamond" w:hAnsi="Garamond"/>
          <w:sz w:val="22"/>
          <w:szCs w:val="22"/>
          <w:lang w:eastAsia="it-IT"/>
        </w:rPr>
        <w:t>__</w:t>
      </w:r>
      <w:r w:rsidR="00E75CB9" w:rsidRPr="008F7FB8">
        <w:rPr>
          <w:rFonts w:ascii="Garamond" w:hAnsi="Garamond"/>
          <w:sz w:val="22"/>
          <w:szCs w:val="22"/>
          <w:lang w:eastAsia="it-IT"/>
        </w:rPr>
        <w:t>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3.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 essere cittadino/a italiano/a (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 w:rsidRPr="008F7FB8">
        <w:rPr>
          <w:rFonts w:ascii="Garamond" w:hAnsi="Garamond"/>
          <w:sz w:val="22"/>
          <w:szCs w:val="22"/>
          <w:lang w:eastAsia="it-IT"/>
        </w:rPr>
        <w:t>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4. di essere iscritto nelle liste elettorali 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el Comune di _________ (in caso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contrario il candidato deve dichiarare di non essere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iscritto nelle liste elettorali </w:t>
      </w:r>
      <w:r w:rsidRPr="008F7FB8">
        <w:rPr>
          <w:rFonts w:ascii="Garamond" w:hAnsi="Garamond"/>
          <w:sz w:val="22"/>
          <w:szCs w:val="22"/>
          <w:lang w:eastAsia="it-IT"/>
        </w:rPr>
        <w:t>e deve specificarne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dichiarare le condanne penali riportate);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6. di non essere a conoscenza di procedimenti pen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ali pendenti (in caso contrario </w:t>
      </w:r>
      <w:r w:rsidRPr="008F7FB8">
        <w:rPr>
          <w:rFonts w:ascii="Garamond" w:hAnsi="Garamond"/>
          <w:sz w:val="22"/>
          <w:szCs w:val="22"/>
          <w:lang w:eastAsia="it-IT"/>
        </w:rPr>
        <w:t>il candidato deve dichiarare i procedimenti penal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in corso ed indicare il reato </w:t>
      </w:r>
      <w:r w:rsidRPr="008F7FB8">
        <w:rPr>
          <w:rFonts w:ascii="Garamond" w:hAnsi="Garamond"/>
          <w:sz w:val="22"/>
          <w:szCs w:val="22"/>
          <w:lang w:eastAsia="it-IT"/>
        </w:rPr>
        <w:t>per il quale si procede);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candidato deve </w:t>
      </w:r>
      <w:r w:rsidRPr="008F7FB8">
        <w:rPr>
          <w:rFonts w:ascii="Garamond" w:hAnsi="Garamond"/>
          <w:sz w:val="22"/>
          <w:szCs w:val="22"/>
          <w:lang w:eastAsia="it-IT"/>
        </w:rPr>
        <w:t>indicarne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8</w:t>
      </w:r>
      <w:r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 w:rsidRPr="008F7FB8">
        <w:rPr>
          <w:rFonts w:ascii="Garamond" w:hAnsi="Garamond"/>
          <w:sz w:val="22"/>
          <w:szCs w:val="22"/>
          <w:lang w:eastAsia="it-IT"/>
        </w:rPr>
        <w:t>di essere nella seguente posizione agli effet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ti e adempimenti degli obblighi </w:t>
      </w:r>
      <w:r w:rsidRPr="008F7FB8">
        <w:rPr>
          <w:rFonts w:ascii="Garamond" w:hAnsi="Garamond"/>
          <w:sz w:val="22"/>
          <w:szCs w:val="22"/>
          <w:lang w:eastAsia="it-IT"/>
        </w:rPr>
        <w:t>militari: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conseguito secondo il vecchio ordinam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ento / nuovo ordinamento presso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_____________________________ </w:t>
      </w:r>
      <w:r w:rsidRPr="008F7FB8">
        <w:rPr>
          <w:rFonts w:ascii="Garamond" w:hAnsi="Garamond"/>
          <w:sz w:val="22"/>
          <w:szCs w:val="22"/>
          <w:lang w:eastAsia="it-IT"/>
        </w:rPr>
        <w:t>_____________il 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10. di essere in possesso del diploma di specializzazione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in ___________________________, </w:t>
      </w:r>
      <w:r w:rsidRPr="008F7FB8">
        <w:rPr>
          <w:rFonts w:ascii="Garamond" w:hAnsi="Garamond"/>
          <w:sz w:val="22"/>
          <w:szCs w:val="22"/>
          <w:lang w:eastAsia="it-IT"/>
        </w:rPr>
        <w:t>conseguito in data _____________, presso _________________________________________;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11.di essere iscritto all’Albo dell’Ordine dei Medici Chirurghi</w:t>
      </w:r>
      <w:r w:rsidR="008B5ED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12. di essere in possesso dell’anzianità di servizio, ovvero dell’esperienza lavorativa richiesta</w:t>
      </w:r>
      <w:r w:rsidR="00AF60B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quale requi</w:t>
      </w:r>
      <w:r w:rsidR="00C013E0" w:rsidRPr="008F7FB8">
        <w:rPr>
          <w:rFonts w:ascii="Garamond" w:hAnsi="Garamond"/>
          <w:sz w:val="22"/>
          <w:szCs w:val="22"/>
          <w:lang w:eastAsia="it-IT"/>
        </w:rPr>
        <w:t>sito specifico di ammissione, (</w:t>
      </w:r>
      <w:r w:rsidR="00E2727A" w:rsidRPr="008F7FB8">
        <w:rPr>
          <w:rFonts w:ascii="Garamond" w:hAnsi="Garamond"/>
          <w:sz w:val="22"/>
          <w:szCs w:val="22"/>
          <w:lang w:eastAsia="it-IT"/>
        </w:rPr>
        <w:t>vedasi punto 2 del bando</w:t>
      </w:r>
      <w:r w:rsidRPr="008F7FB8">
        <w:rPr>
          <w:rFonts w:ascii="Garamond" w:hAnsi="Garamond"/>
          <w:sz w:val="22"/>
          <w:szCs w:val="22"/>
          <w:lang w:eastAsia="it-IT"/>
        </w:rPr>
        <w:t>) ed in specie</w:t>
      </w:r>
      <w:r w:rsidR="00AF60B5" w:rsidRPr="008F7FB8">
        <w:rPr>
          <w:rFonts w:ascii="Garamond" w:hAnsi="Garamond"/>
          <w:sz w:val="22"/>
          <w:szCs w:val="22"/>
          <w:lang w:eastAsia="it-IT"/>
        </w:rPr>
        <w:t>__________________________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13. di avere prestato servizio (indicando i motivi della eventuale risoluzione)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 w:rsidRPr="008F7FB8">
        <w:rPr>
          <w:rFonts w:ascii="Garamond" w:hAnsi="Garamond"/>
          <w:sz w:val="22"/>
          <w:szCs w:val="22"/>
          <w:lang w:eastAsia="it-IT"/>
        </w:rPr>
        <w:t>di prestare servizio pre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sso P.A., come sotto riportato: </w:t>
      </w:r>
      <w:r w:rsidRPr="008F7FB8">
        <w:rPr>
          <w:rFonts w:ascii="Garamond" w:hAnsi="Garamond"/>
          <w:sz w:val="22"/>
          <w:szCs w:val="22"/>
          <w:lang w:eastAsia="it-IT"/>
        </w:rPr>
        <w:t>Nome dell’Ente 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>___________________ con sede in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dal __________ al __________; in qualità di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 con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contratto (subordinato, libero professionale, </w:t>
      </w:r>
      <w:r w:rsidR="009A422B">
        <w:rPr>
          <w:rFonts w:ascii="Garamond" w:hAnsi="Garamond"/>
          <w:sz w:val="22"/>
          <w:szCs w:val="22"/>
          <w:lang w:eastAsia="it-IT"/>
        </w:rPr>
        <w:t>COCOCO ecc.</w:t>
      </w:r>
      <w:r w:rsidRPr="008F7FB8">
        <w:rPr>
          <w:rFonts w:ascii="Garamond" w:hAnsi="Garamond"/>
          <w:sz w:val="22"/>
          <w:szCs w:val="22"/>
          <w:lang w:eastAsia="it-IT"/>
        </w:rPr>
        <w:t>) 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a tempo (indicare se a tempo determinato o indeterminato)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per numero ore </w:t>
      </w:r>
      <w:r w:rsidRPr="008F7FB8">
        <w:rPr>
          <w:rFonts w:ascii="Garamond" w:hAnsi="Garamond"/>
          <w:sz w:val="22"/>
          <w:szCs w:val="22"/>
          <w:lang w:eastAsia="it-IT"/>
        </w:rPr>
        <w:t>settimanali 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Pr="008F7FB8">
        <w:rPr>
          <w:rFonts w:ascii="Garamond" w:hAnsi="Garamond"/>
          <w:sz w:val="22"/>
          <w:szCs w:val="22"/>
          <w:lang w:eastAsia="it-IT"/>
        </w:rPr>
        <w:t>79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_________________________</w:t>
      </w:r>
    </w:p>
    <w:p w:rsidR="00665267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Indicare tutto ciò che è necessario per una co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rretta valutazione del servizio </w:t>
      </w:r>
      <w:r w:rsidRPr="008F7FB8">
        <w:rPr>
          <w:rFonts w:ascii="Garamond" w:hAnsi="Garamond"/>
          <w:sz w:val="22"/>
          <w:szCs w:val="22"/>
          <w:lang w:eastAsia="it-IT"/>
        </w:rPr>
        <w:t>(ad esempio periodi di sospensione 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di interruzione dal servizio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______________________________________________________________;</w:t>
      </w:r>
    </w:p>
    <w:p w:rsidR="00C013E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 w:rsidR="00C013E0" w:rsidRPr="008F7FB8" w:rsidRDefault="00F13B00" w:rsidP="00CC2E8B">
      <w:pPr>
        <w:pStyle w:val="Titolo"/>
        <w:jc w:val="both"/>
        <w:rPr>
          <w:rFonts w:ascii="Garamond" w:hAnsi="Garamond"/>
          <w:bCs/>
          <w:iCs/>
          <w:sz w:val="22"/>
          <w:szCs w:val="22"/>
        </w:rPr>
      </w:pPr>
      <w:r w:rsidRPr="008F7FB8">
        <w:rPr>
          <w:rFonts w:ascii="Garamond" w:hAnsi="Garamond"/>
          <w:sz w:val="22"/>
          <w:szCs w:val="22"/>
          <w:lang w:eastAsia="it-IT"/>
        </w:rPr>
        <w:lastRenderedPageBreak/>
        <w:t xml:space="preserve">15. </w:t>
      </w:r>
      <w:r w:rsidR="00C013E0" w:rsidRPr="008F7FB8"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 w:rsidR="00C013E0" w:rsidRPr="008F7FB8">
        <w:rPr>
          <w:rFonts w:ascii="Garamond" w:hAnsi="Garamond"/>
          <w:sz w:val="22"/>
          <w:szCs w:val="22"/>
        </w:rPr>
        <w:t>contenuti nella presente dichiarazione</w:t>
      </w:r>
      <w:r w:rsidR="00C013E0" w:rsidRPr="008F7FB8">
        <w:rPr>
          <w:rStyle w:val="Enfasigrassetto"/>
          <w:rFonts w:ascii="Garamond" w:hAnsi="Garamond"/>
          <w:sz w:val="22"/>
          <w:szCs w:val="22"/>
        </w:rPr>
        <w:t xml:space="preserve">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ai sensi del Decreto Legislativo 30 giugno 2003, n. 196 “Codice in materia di p</w:t>
      </w:r>
      <w:r w:rsidR="000C7A0E" w:rsidRPr="008F7FB8">
        <w:rPr>
          <w:rStyle w:val="Enfasigrassetto"/>
          <w:rFonts w:ascii="Garamond" w:hAnsi="Garamond"/>
          <w:b w:val="0"/>
          <w:sz w:val="22"/>
          <w:szCs w:val="22"/>
        </w:rPr>
        <w:t xml:space="preserve">rotezione dei dati personali” e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del GDPR (Regolamento UE 2016/679)</w:t>
      </w:r>
      <w:r w:rsidR="00C013E0" w:rsidRPr="008F7FB8"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 w:rsidR="00CC2E8B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</w:t>
      </w:r>
      <w:r w:rsidR="008474B8" w:rsidRPr="008F7FB8">
        <w:rPr>
          <w:rFonts w:ascii="Garamond" w:hAnsi="Garamond"/>
          <w:sz w:val="22"/>
          <w:szCs w:val="22"/>
          <w:lang w:eastAsia="it-IT"/>
        </w:rPr>
        <w:t>6</w:t>
      </w:r>
      <w:r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CC2E8B" w:rsidRPr="008F7FB8">
        <w:rPr>
          <w:rFonts w:ascii="Garamond" w:hAnsi="Garamond"/>
          <w:sz w:val="22"/>
          <w:szCs w:val="22"/>
          <w:lang w:eastAsia="it-IT"/>
        </w:rPr>
        <w:t>di accettare incondizionatamente le norme previste dal bando di concorso;</w:t>
      </w:r>
    </w:p>
    <w:p w:rsidR="00F13B00" w:rsidRPr="008F7FB8" w:rsidRDefault="008474B8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17</w:t>
      </w:r>
      <w:r w:rsidR="00CC2E8B"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F13B00" w:rsidRPr="008F7FB8">
        <w:rPr>
          <w:rFonts w:ascii="Garamond" w:hAnsi="Garamond"/>
          <w:sz w:val="22"/>
          <w:szCs w:val="22"/>
          <w:lang w:eastAsia="it-IT"/>
        </w:rPr>
        <w:t>che i documenti eventualmente allegati sono conformi agli originali ai sensi degli artt. 19 e 47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F13B00" w:rsidRPr="008F7FB8">
        <w:rPr>
          <w:rFonts w:ascii="Garamond" w:hAnsi="Garamond"/>
          <w:sz w:val="22"/>
          <w:szCs w:val="22"/>
          <w:lang w:eastAsia="it-IT"/>
        </w:rPr>
        <w:t>del D.P.R. 445/2000;</w:t>
      </w:r>
    </w:p>
    <w:p w:rsidR="00E75CB9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</w:t>
      </w:r>
      <w:r w:rsidR="00E75CB9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proofErr w:type="gramStart"/>
      <w:r w:rsidR="00E75CB9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E75CB9" w:rsidRPr="008F7FB8">
        <w:rPr>
          <w:rFonts w:ascii="Garamond" w:hAnsi="Garamond"/>
          <w:sz w:val="22"/>
          <w:szCs w:val="22"/>
          <w:lang w:eastAsia="it-IT"/>
        </w:rPr>
        <w:t>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________________</w:t>
      </w:r>
    </w:p>
    <w:p w:rsidR="007378D5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Prov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Tel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__________________</w:t>
      </w:r>
      <w:r w:rsidR="00E75CB9"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 w:rsidR="000C7A0E" w:rsidRPr="008F7FB8" w:rsidRDefault="000C7A0E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a) Curriculum f</w:t>
      </w:r>
      <w:r w:rsidR="000E580C">
        <w:rPr>
          <w:rFonts w:ascii="Garamond" w:hAnsi="Garamond"/>
          <w:sz w:val="22"/>
          <w:szCs w:val="22"/>
          <w:lang w:eastAsia="it-IT"/>
        </w:rPr>
        <w:t xml:space="preserve">ormativo-professionale datato, </w:t>
      </w:r>
      <w:r w:rsidRPr="008F7FB8">
        <w:rPr>
          <w:rFonts w:ascii="Garamond" w:hAnsi="Garamond"/>
          <w:sz w:val="22"/>
          <w:szCs w:val="22"/>
          <w:lang w:eastAsia="it-IT"/>
        </w:rPr>
        <w:t>firmato</w:t>
      </w:r>
      <w:r w:rsidR="000E580C">
        <w:rPr>
          <w:rFonts w:ascii="Garamond" w:hAnsi="Garamond"/>
          <w:sz w:val="22"/>
          <w:szCs w:val="22"/>
          <w:lang w:eastAsia="it-IT"/>
        </w:rPr>
        <w:t xml:space="preserve"> e autocertificato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c) Autocertificazioni redatte ai sensi del DPR</w:t>
      </w:r>
      <w:r w:rsidR="009A422B">
        <w:rPr>
          <w:rFonts w:ascii="Garamond" w:hAnsi="Garamond"/>
          <w:sz w:val="22"/>
          <w:szCs w:val="22"/>
          <w:lang w:eastAsia="it-IT"/>
        </w:rPr>
        <w:t xml:space="preserve"> n.</w:t>
      </w:r>
      <w:r w:rsidRPr="008F7FB8">
        <w:rPr>
          <w:rFonts w:ascii="Garamond" w:hAnsi="Garamond"/>
          <w:sz w:val="22"/>
          <w:szCs w:val="22"/>
          <w:lang w:eastAsia="it-IT"/>
        </w:rPr>
        <w:t xml:space="preserve"> 44</w:t>
      </w:r>
      <w:r w:rsidR="007378D5" w:rsidRPr="008F7FB8">
        <w:rPr>
          <w:rFonts w:ascii="Garamond" w:hAnsi="Garamond"/>
          <w:sz w:val="22"/>
          <w:szCs w:val="22"/>
          <w:lang w:eastAsia="it-IT"/>
        </w:rPr>
        <w:t>5/2000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proofErr w:type="spellStart"/>
      <w:r w:rsidR="007378D5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che il candidato </w:t>
      </w:r>
      <w:r w:rsidRPr="008F7FB8">
        <w:rPr>
          <w:rFonts w:ascii="Garamond" w:hAnsi="Garamond"/>
          <w:sz w:val="22"/>
          <w:szCs w:val="22"/>
          <w:lang w:eastAsia="it-IT"/>
        </w:rPr>
        <w:t>ritenga opportune per la formulazione della graduatoria di merito;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d) Copia fotostatica di un documento di identit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à in corso di validità (ai fini </w:t>
      </w:r>
      <w:r w:rsidRPr="008F7FB8">
        <w:rPr>
          <w:rFonts w:ascii="Garamond" w:hAnsi="Garamond"/>
          <w:sz w:val="22"/>
          <w:szCs w:val="22"/>
          <w:lang w:eastAsia="it-IT"/>
        </w:rPr>
        <w:t>della validità dell’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istanza di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partecipazione e delle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dichiarazioni </w:t>
      </w:r>
      <w:r w:rsidRPr="008F7FB8">
        <w:rPr>
          <w:rFonts w:ascii="Garamond" w:hAnsi="Garamond"/>
          <w:sz w:val="22"/>
          <w:szCs w:val="22"/>
          <w:lang w:eastAsia="it-IT"/>
        </w:rPr>
        <w:t>sostitutive di atto notorio);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 w:rsidR="00F13B00" w:rsidRPr="008F7FB8" w:rsidRDefault="001545B1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="00F13B00" w:rsidRPr="008F7FB8">
        <w:rPr>
          <w:rFonts w:ascii="Garamond" w:hAnsi="Garamond"/>
          <w:sz w:val="22"/>
          <w:szCs w:val="22"/>
          <w:lang w:eastAsia="it-IT"/>
        </w:rPr>
        <w:t>(FIRMA)________________________________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pageBreakBefore/>
        <w:autoSpaceDE w:val="0"/>
        <w:ind w:left="3540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(Allegato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2)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sottoscritto________________________ nato a __________ Prov. _______ il ______ residente in _______ CAP _____</w:t>
      </w:r>
      <w:r w:rsidR="009A422B">
        <w:rPr>
          <w:rFonts w:ascii="Garamond" w:hAnsi="Garamond"/>
          <w:color w:val="000000"/>
          <w:sz w:val="22"/>
          <w:szCs w:val="22"/>
        </w:rPr>
        <w:t>_ Prov. ______ Via ___________n.</w:t>
      </w:r>
      <w:r w:rsidRPr="008F7FB8">
        <w:rPr>
          <w:rFonts w:ascii="Garamond" w:hAnsi="Garamond"/>
          <w:color w:val="000000"/>
          <w:sz w:val="22"/>
          <w:szCs w:val="22"/>
        </w:rPr>
        <w:t xml:space="preserve">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consapevole delle sanzioni penali, nel caso di dichiarazioni non veritiere, di formazione o uso di atti falsi, richi</w:t>
      </w:r>
      <w:r w:rsidR="009A422B">
        <w:rPr>
          <w:rFonts w:ascii="Garamond" w:hAnsi="Garamond"/>
          <w:color w:val="000000"/>
          <w:sz w:val="22"/>
          <w:szCs w:val="22"/>
        </w:rPr>
        <w:t>amate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(</w:t>
      </w:r>
      <w:r w:rsidRPr="008F7FB8">
        <w:rPr>
          <w:rFonts w:ascii="Garamond" w:hAnsi="Garamond"/>
          <w:b/>
          <w:sz w:val="22"/>
          <w:szCs w:val="22"/>
          <w:u w:val="single"/>
        </w:rPr>
        <w:t>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</w:t>
      </w:r>
      <w:r w:rsidR="009A422B">
        <w:rPr>
          <w:rFonts w:ascii="Garamond" w:hAnsi="Garamond"/>
          <w:sz w:val="22"/>
          <w:szCs w:val="22"/>
        </w:rPr>
        <w:t xml:space="preserve"> n.</w:t>
      </w:r>
      <w:r w:rsidRPr="008F7FB8">
        <w:rPr>
          <w:rFonts w:ascii="Garamond" w:hAnsi="Garamond"/>
          <w:sz w:val="22"/>
          <w:szCs w:val="22"/>
        </w:rPr>
        <w:t xml:space="preserve"> 445/2000)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 w:rsidR="007378D5" w:rsidRPr="008F7FB8" w:rsidRDefault="008474B8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di essere in possesso del tit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olo di studio _____________________ conseguito il _______ presso 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-Diploma di specializzazione in ___________________________ conseguito il __________ presso _______________________ ai sensi del D.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Lgs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 _________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specificare se conseguito ai sensi del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257/</w:t>
      </w:r>
      <w:r w:rsidR="009A422B">
        <w:rPr>
          <w:rFonts w:ascii="Garamond" w:hAnsi="Garamond"/>
          <w:color w:val="000000"/>
          <w:sz w:val="22"/>
          <w:szCs w:val="22"/>
        </w:rPr>
        <w:t>1991 o</w:t>
      </w:r>
      <w:r w:rsidRPr="008F7FB8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proofErr w:type="gramStart"/>
      <w:r w:rsidRPr="008F7FB8">
        <w:rPr>
          <w:rFonts w:ascii="Garamond" w:hAnsi="Garamond"/>
          <w:color w:val="000000"/>
          <w:sz w:val="22"/>
          <w:szCs w:val="22"/>
        </w:rPr>
        <w:t>D.Lgs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368/</w:t>
      </w:r>
      <w:r w:rsidR="009A422B">
        <w:rPr>
          <w:rFonts w:ascii="Garamond" w:hAnsi="Garamond"/>
          <w:color w:val="000000"/>
          <w:sz w:val="22"/>
          <w:szCs w:val="22"/>
        </w:rPr>
        <w:t>19</w:t>
      </w:r>
      <w:r w:rsidRPr="008F7FB8">
        <w:rPr>
          <w:rFonts w:ascii="Garamond" w:hAnsi="Garamond"/>
          <w:color w:val="000000"/>
          <w:sz w:val="22"/>
          <w:szCs w:val="22"/>
        </w:rPr>
        <w:t>99) con durata del corso di anni___________;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 appartenere all’ordine prof</w:t>
      </w:r>
      <w:r w:rsidR="009A422B">
        <w:rPr>
          <w:rFonts w:ascii="Garamond" w:hAnsi="Garamond"/>
          <w:color w:val="000000"/>
          <w:sz w:val="22"/>
          <w:szCs w:val="22"/>
        </w:rPr>
        <w:t>essionale di _____________ al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</w:t>
      </w:r>
      <w:r w:rsidR="008474B8" w:rsidRPr="008F7FB8">
        <w:rPr>
          <w:rFonts w:ascii="Garamond" w:hAnsi="Garamond"/>
          <w:color w:val="000000"/>
          <w:sz w:val="22"/>
          <w:szCs w:val="22"/>
        </w:rPr>
        <w:t>aver partecipato al congresso (</w:t>
      </w:r>
      <w:r w:rsidR="00B461E6" w:rsidRPr="008F7FB8">
        <w:rPr>
          <w:rFonts w:ascii="Garamond" w:hAnsi="Garamond"/>
          <w:color w:val="000000"/>
          <w:sz w:val="22"/>
          <w:szCs w:val="22"/>
        </w:rPr>
        <w:t>corso,</w:t>
      </w:r>
      <w:r w:rsidR="009A422B">
        <w:rPr>
          <w:rFonts w:ascii="Garamond" w:hAnsi="Garamond"/>
          <w:color w:val="000000"/>
          <w:sz w:val="22"/>
          <w:szCs w:val="22"/>
        </w:rPr>
        <w:t xml:space="preserve"> seminario, ec</w:t>
      </w:r>
      <w:r w:rsidRPr="008F7FB8">
        <w:rPr>
          <w:rFonts w:ascii="Garamond" w:hAnsi="Garamond"/>
          <w:color w:val="000000"/>
          <w:sz w:val="22"/>
          <w:szCs w:val="22"/>
        </w:rPr>
        <w:t>c</w:t>
      </w:r>
      <w:r w:rsidR="009A422B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>) organizzato da ____________________dal titolo______________________ in data___________________della durata di gg_______________ore______________, i</w:t>
      </w:r>
      <w:r w:rsidR="009A422B">
        <w:rPr>
          <w:rFonts w:ascii="Garamond" w:hAnsi="Garamond"/>
          <w:color w:val="000000"/>
          <w:sz w:val="22"/>
          <w:szCs w:val="22"/>
        </w:rPr>
        <w:t>n qualità di ________________</w:t>
      </w:r>
      <w:proofErr w:type="gramStart"/>
      <w:r w:rsidR="009A422B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partecipante- relatore…..), con esame finale/ senza esame finale / ECM.   </w:t>
      </w:r>
    </w:p>
    <w:p w:rsidR="00B461E6" w:rsidRPr="008F7FB8" w:rsidRDefault="00B461E6" w:rsidP="00B461E6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8474B8" w:rsidRPr="008F7FB8" w:rsidRDefault="00B461E6" w:rsidP="00B461E6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)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 LUOGO______________________________________</w:t>
      </w:r>
    </w:p>
    <w:p w:rsidR="007378D5" w:rsidRPr="008F7FB8" w:rsidRDefault="007378D5" w:rsidP="007378D5">
      <w:pPr>
        <w:autoSpaceDE w:val="0"/>
        <w:spacing w:line="360" w:lineRule="auto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FIRMA_______________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3)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dell’art..47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 _________________ nato a _____________ il ______________ e residente in ________________ CAP 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Via______________</w:t>
      </w:r>
      <w:r w:rsidR="009A422B">
        <w:rPr>
          <w:rFonts w:ascii="Garamond" w:hAnsi="Garamond"/>
          <w:color w:val="000000"/>
          <w:sz w:val="22"/>
          <w:szCs w:val="22"/>
        </w:rPr>
        <w:t>_n.___consapevole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 xml:space="preserve">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</w:t>
      </w:r>
      <w:r w:rsidR="009A422B">
        <w:rPr>
          <w:rFonts w:ascii="Garamond" w:hAnsi="Garamond"/>
          <w:color w:val="000000"/>
          <w:sz w:val="22"/>
          <w:szCs w:val="22"/>
        </w:rPr>
        <w:t>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i seguenti stati, fatti e qualità personali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dell'atto</w:t>
      </w:r>
      <w:r w:rsidR="009A422B">
        <w:rPr>
          <w:rFonts w:ascii="Garamond" w:hAnsi="Garamond"/>
          <w:sz w:val="22"/>
          <w:szCs w:val="22"/>
        </w:rPr>
        <w:t xml:space="preserve"> di notorietà</w:t>
      </w:r>
      <w:r w:rsidRPr="008F7FB8">
        <w:rPr>
          <w:rFonts w:ascii="Garamond" w:hAnsi="Garamond"/>
          <w:sz w:val="22"/>
          <w:szCs w:val="22"/>
        </w:rPr>
        <w:t>)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Ente</w:t>
      </w:r>
      <w:r w:rsidR="009A422B">
        <w:rPr>
          <w:rFonts w:ascii="Garamond" w:hAnsi="Garamond"/>
          <w:color w:val="000000"/>
          <w:sz w:val="22"/>
          <w:szCs w:val="22"/>
        </w:rPr>
        <w:t xml:space="preserve"> (</w:t>
      </w:r>
      <w:r w:rsidRPr="008F7FB8">
        <w:rPr>
          <w:rFonts w:ascii="Garamond" w:hAnsi="Garamond"/>
          <w:color w:val="000000"/>
          <w:sz w:val="22"/>
          <w:szCs w:val="22"/>
        </w:rPr>
        <w:t xml:space="preserve">pubblico o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privato)  _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____________ dal _________________(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al 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8F7FB8">
        <w:rPr>
          <w:rFonts w:ascii="Garamond" w:hAnsi="Garamond"/>
          <w:sz w:val="22"/>
          <w:szCs w:val="22"/>
        </w:rPr>
        <w:t xml:space="preserve"> eventuali interruzioni del rapporto di lavoro (aspettativa senza asseg</w:t>
      </w:r>
      <w:r w:rsidR="009A422B">
        <w:rPr>
          <w:rFonts w:ascii="Garamond" w:hAnsi="Garamond"/>
          <w:sz w:val="22"/>
          <w:szCs w:val="22"/>
        </w:rPr>
        <w:t>ni, sospensione cautelare ...ecc.</w:t>
      </w:r>
      <w:r w:rsidRPr="008F7FB8">
        <w:rPr>
          <w:rFonts w:ascii="Garamond" w:hAnsi="Garamond"/>
          <w:sz w:val="22"/>
          <w:szCs w:val="22"/>
        </w:rPr>
        <w:t xml:space="preserve">) _______; tutto ciò che si renda necessario, nel caso concreto, per valutare correttamente il servizio stesso ___________. </w:t>
      </w:r>
      <w:r w:rsidRPr="008F7FB8"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Per i serviz</w:t>
      </w:r>
      <w:r w:rsidR="009A422B">
        <w:rPr>
          <w:rFonts w:ascii="Garamond" w:hAnsi="Garamond"/>
          <w:color w:val="000000"/>
          <w:sz w:val="22"/>
          <w:szCs w:val="22"/>
        </w:rPr>
        <w:t>i di Continuità Assistenziale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totali effettivamente svolte_____________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Attività libero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professionale______________dal__________________al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_________________n</w:t>
      </w:r>
      <w:r w:rsidR="00E505D0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settimanali____________________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7378D5" w:rsidRPr="008F7FB8" w:rsidRDefault="007378D5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FIRMA 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</w:t>
      </w:r>
      <w:r w:rsidR="009A422B">
        <w:rPr>
          <w:rFonts w:ascii="Garamond" w:hAnsi="Garamond"/>
          <w:color w:val="000000"/>
          <w:sz w:val="22"/>
          <w:szCs w:val="22"/>
        </w:rPr>
        <w:t xml:space="preserve">n. 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4)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Ai sensi degli artt. 19 e 47 D.P.R.</w:t>
      </w:r>
      <w:r w:rsidR="009A422B">
        <w:rPr>
          <w:rFonts w:ascii="Garamond" w:hAnsi="Garamond"/>
          <w:color w:val="000000"/>
          <w:sz w:val="22"/>
          <w:szCs w:val="22"/>
        </w:rPr>
        <w:t xml:space="preserve">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Il Sottoscritto ______________nato a ______________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 il ______ e residente in ________ CAP 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.__________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</w:t>
      </w:r>
      <w:r w:rsidR="009A422B">
        <w:rPr>
          <w:rFonts w:ascii="Garamond" w:hAnsi="Garamond"/>
          <w:color w:val="000000"/>
          <w:sz w:val="22"/>
          <w:szCs w:val="22"/>
        </w:rPr>
        <w:t>n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>.</w:t>
      </w:r>
      <w:r w:rsidR="007F3016" w:rsidRPr="008F7FB8">
        <w:rPr>
          <w:rFonts w:ascii="Garamond" w:hAnsi="Garamond"/>
          <w:color w:val="000000"/>
          <w:sz w:val="22"/>
          <w:szCs w:val="22"/>
        </w:rPr>
        <w:t>___ consapevole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richiamate dall’art. 76 del D.P.R.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DICHIARA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dell’atto/documento _____________ rilasciato da ________________ in data _____________ è conforme all’originale in possesso di _______</w:t>
      </w:r>
      <w:proofErr w:type="gramStart"/>
      <w:r w:rsidR="007378D5" w:rsidRPr="008F7FB8">
        <w:rPr>
          <w:rFonts w:ascii="Garamond" w:hAnsi="Garamond"/>
          <w:color w:val="000000"/>
          <w:sz w:val="22"/>
          <w:szCs w:val="22"/>
        </w:rPr>
        <w:t>_ ;</w:t>
      </w:r>
      <w:proofErr w:type="gramEnd"/>
      <w:r w:rsidR="007378D5"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</w:t>
      </w:r>
      <w:r w:rsidR="007378D5" w:rsidRPr="008F7FB8">
        <w:rPr>
          <w:rFonts w:ascii="Garamond" w:hAnsi="Garamond"/>
          <w:color w:val="000000"/>
          <w:sz w:val="22"/>
          <w:szCs w:val="22"/>
        </w:rPr>
        <w:t>della pubblicazione dal titolo _________________edita da ________________ in data __________, riprodotto per intero/estratto da pag. ______a pag</w:t>
      </w:r>
      <w:r w:rsidR="00E505D0">
        <w:rPr>
          <w:rFonts w:ascii="Garamond" w:hAnsi="Garamond"/>
          <w:color w:val="000000"/>
          <w:sz w:val="22"/>
          <w:szCs w:val="22"/>
        </w:rPr>
        <w:t>. ______ e quindi composta di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_________ fogli, è conforme all’originale in possesso di ____________;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 titolo di studio/servizio _______ rilasciato da _____ in data _____________ è conforme all’originale in possesso di ___________ ovvero in mio possesso;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spellEnd"/>
      <w:proofErr w:type="gramEnd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</w:t>
      </w:r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2B5A5F" w:rsidRPr="008F7FB8" w:rsidRDefault="002B5A5F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2B5A5F" w:rsidRPr="008F7FB8" w:rsidRDefault="002B5A5F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FIRMA _____________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D90AE3" w:rsidRPr="008F7FB8" w:rsidRDefault="00D90AE3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sectPr w:rsidR="00D90AE3" w:rsidRPr="008F7FB8" w:rsidSect="00AB21BF">
      <w:footnotePr>
        <w:pos w:val="beneathText"/>
      </w:footnotePr>
      <w:pgSz w:w="12240" w:h="15840"/>
      <w:pgMar w:top="851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3F2183"/>
    <w:multiLevelType w:val="hybridMultilevel"/>
    <w:tmpl w:val="CB981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EF0C16"/>
    <w:multiLevelType w:val="hybridMultilevel"/>
    <w:tmpl w:val="1E32EDB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6D25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8C0CA0"/>
    <w:multiLevelType w:val="hybridMultilevel"/>
    <w:tmpl w:val="D122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230C4"/>
    <w:multiLevelType w:val="hybridMultilevel"/>
    <w:tmpl w:val="0628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4262F"/>
    <w:multiLevelType w:val="hybridMultilevel"/>
    <w:tmpl w:val="3E745D1A"/>
    <w:lvl w:ilvl="0" w:tplc="2CC4E7F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E9B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AB1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6A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8D9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E22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418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434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297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76D7FEE"/>
    <w:multiLevelType w:val="hybridMultilevel"/>
    <w:tmpl w:val="427868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80A23F3"/>
    <w:multiLevelType w:val="hybridMultilevel"/>
    <w:tmpl w:val="25941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77352"/>
    <w:multiLevelType w:val="hybridMultilevel"/>
    <w:tmpl w:val="A544A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60692"/>
    <w:multiLevelType w:val="hybridMultilevel"/>
    <w:tmpl w:val="A410934E"/>
    <w:lvl w:ilvl="0" w:tplc="8CB6C79A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CCC92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60390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CA78C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28B7E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00FC8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057C2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CC38E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640B2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142EF4"/>
    <w:multiLevelType w:val="hybridMultilevel"/>
    <w:tmpl w:val="FCCE34DC"/>
    <w:lvl w:ilvl="0" w:tplc="3FA4006C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6FBA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A8572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EF85A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43166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4AF16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0AB1A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088A0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834E0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70F44E8"/>
    <w:multiLevelType w:val="hybridMultilevel"/>
    <w:tmpl w:val="DA74489C"/>
    <w:lvl w:ilvl="0" w:tplc="BEF2E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D920A5"/>
    <w:multiLevelType w:val="hybridMultilevel"/>
    <w:tmpl w:val="0E4C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A23618"/>
    <w:multiLevelType w:val="hybridMultilevel"/>
    <w:tmpl w:val="F78E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CC67BF"/>
    <w:multiLevelType w:val="multilevel"/>
    <w:tmpl w:val="C14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22500834"/>
    <w:multiLevelType w:val="multilevel"/>
    <w:tmpl w:val="B4C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2E28736B"/>
    <w:multiLevelType w:val="multilevel"/>
    <w:tmpl w:val="674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EC0C4E"/>
    <w:multiLevelType w:val="hybridMultilevel"/>
    <w:tmpl w:val="789C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668D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D3AF5"/>
    <w:multiLevelType w:val="multilevel"/>
    <w:tmpl w:val="0B1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B363B"/>
    <w:multiLevelType w:val="hybridMultilevel"/>
    <w:tmpl w:val="49D4C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044C0"/>
    <w:multiLevelType w:val="multilevel"/>
    <w:tmpl w:val="6E1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39D6979"/>
    <w:multiLevelType w:val="hybridMultilevel"/>
    <w:tmpl w:val="48FC3FE8"/>
    <w:lvl w:ilvl="0" w:tplc="33105534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C96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A62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845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60C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0D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E50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A99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C52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825439"/>
    <w:multiLevelType w:val="hybridMultilevel"/>
    <w:tmpl w:val="0486062A"/>
    <w:lvl w:ilvl="0" w:tplc="9CC252C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B7C5D"/>
    <w:multiLevelType w:val="multilevel"/>
    <w:tmpl w:val="A5F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1C51B6"/>
    <w:multiLevelType w:val="hybridMultilevel"/>
    <w:tmpl w:val="123AC00A"/>
    <w:lvl w:ilvl="0" w:tplc="B8264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610D5"/>
    <w:multiLevelType w:val="hybridMultilevel"/>
    <w:tmpl w:val="B554C7D0"/>
    <w:lvl w:ilvl="0" w:tplc="F1ECAF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FDD5EFC"/>
    <w:multiLevelType w:val="hybridMultilevel"/>
    <w:tmpl w:val="54F8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025DB"/>
    <w:multiLevelType w:val="multilevel"/>
    <w:tmpl w:val="D7821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46A0EB8"/>
    <w:multiLevelType w:val="hybridMultilevel"/>
    <w:tmpl w:val="A156F6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9A75C6"/>
    <w:multiLevelType w:val="hybridMultilevel"/>
    <w:tmpl w:val="F6748186"/>
    <w:lvl w:ilvl="0" w:tplc="96721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A0094"/>
    <w:multiLevelType w:val="hybridMultilevel"/>
    <w:tmpl w:val="5760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307BA"/>
    <w:multiLevelType w:val="hybridMultilevel"/>
    <w:tmpl w:val="28B62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54C1D"/>
    <w:multiLevelType w:val="hybridMultilevel"/>
    <w:tmpl w:val="7172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4EF"/>
    <w:multiLevelType w:val="hybridMultilevel"/>
    <w:tmpl w:val="DB40A186"/>
    <w:lvl w:ilvl="0" w:tplc="0410000F">
      <w:start w:val="1"/>
      <w:numFmt w:val="decimal"/>
      <w:lvlText w:val="%1."/>
      <w:lvlJc w:val="left"/>
      <w:pPr>
        <w:ind w:left="3697" w:hanging="360"/>
      </w:pPr>
    </w:lvl>
    <w:lvl w:ilvl="1" w:tplc="04100019">
      <w:start w:val="1"/>
      <w:numFmt w:val="lowerLetter"/>
      <w:lvlText w:val="%2."/>
      <w:lvlJc w:val="left"/>
      <w:pPr>
        <w:ind w:left="4417" w:hanging="360"/>
      </w:pPr>
    </w:lvl>
    <w:lvl w:ilvl="2" w:tplc="1D9C609A">
      <w:start w:val="5"/>
      <w:numFmt w:val="decimal"/>
      <w:lvlText w:val="%3"/>
      <w:lvlJc w:val="left"/>
      <w:pPr>
        <w:ind w:left="5317" w:hanging="360"/>
      </w:pPr>
      <w:rPr>
        <w:rFonts w:ascii="Times New Roman" w:eastAsia="Times New Roman" w:hAnsi="Times New Roman" w:cs="Times New Roman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ind w:left="5857" w:hanging="360"/>
      </w:pPr>
    </w:lvl>
    <w:lvl w:ilvl="4" w:tplc="04100019" w:tentative="1">
      <w:start w:val="1"/>
      <w:numFmt w:val="lowerLetter"/>
      <w:lvlText w:val="%5."/>
      <w:lvlJc w:val="left"/>
      <w:pPr>
        <w:ind w:left="6577" w:hanging="360"/>
      </w:pPr>
    </w:lvl>
    <w:lvl w:ilvl="5" w:tplc="0410001B" w:tentative="1">
      <w:start w:val="1"/>
      <w:numFmt w:val="lowerRoman"/>
      <w:lvlText w:val="%6."/>
      <w:lvlJc w:val="right"/>
      <w:pPr>
        <w:ind w:left="7297" w:hanging="180"/>
      </w:pPr>
    </w:lvl>
    <w:lvl w:ilvl="6" w:tplc="0410000F" w:tentative="1">
      <w:start w:val="1"/>
      <w:numFmt w:val="decimal"/>
      <w:lvlText w:val="%7."/>
      <w:lvlJc w:val="left"/>
      <w:pPr>
        <w:ind w:left="8017" w:hanging="360"/>
      </w:pPr>
    </w:lvl>
    <w:lvl w:ilvl="7" w:tplc="04100019" w:tentative="1">
      <w:start w:val="1"/>
      <w:numFmt w:val="lowerLetter"/>
      <w:lvlText w:val="%8."/>
      <w:lvlJc w:val="left"/>
      <w:pPr>
        <w:ind w:left="8737" w:hanging="360"/>
      </w:pPr>
    </w:lvl>
    <w:lvl w:ilvl="8" w:tplc="0410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2" w15:restartNumberingAfterBreak="0">
    <w:nsid w:val="76CB0E81"/>
    <w:multiLevelType w:val="hybridMultilevel"/>
    <w:tmpl w:val="3244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47848"/>
    <w:multiLevelType w:val="multilevel"/>
    <w:tmpl w:val="715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CB5DA4"/>
    <w:multiLevelType w:val="hybridMultilevel"/>
    <w:tmpl w:val="69D22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96DC2"/>
    <w:multiLevelType w:val="hybridMultilevel"/>
    <w:tmpl w:val="D5D29562"/>
    <w:lvl w:ilvl="0" w:tplc="611CF49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2FF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8F3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080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2C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689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892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E2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2A7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5"/>
  </w:num>
  <w:num w:numId="5">
    <w:abstractNumId w:val="32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3"/>
  </w:num>
  <w:num w:numId="9">
    <w:abstractNumId w:val="24"/>
  </w:num>
  <w:num w:numId="10">
    <w:abstractNumId w:val="38"/>
  </w:num>
  <w:num w:numId="11">
    <w:abstractNumId w:val="26"/>
  </w:num>
  <w:num w:numId="12">
    <w:abstractNumId w:val="36"/>
  </w:num>
  <w:num w:numId="13">
    <w:abstractNumId w:val="19"/>
  </w:num>
  <w:num w:numId="14">
    <w:abstractNumId w:val="14"/>
  </w:num>
  <w:num w:numId="15">
    <w:abstractNumId w:val="11"/>
  </w:num>
  <w:num w:numId="16">
    <w:abstractNumId w:val="37"/>
  </w:num>
  <w:num w:numId="17">
    <w:abstractNumId w:val="10"/>
  </w:num>
  <w:num w:numId="18">
    <w:abstractNumId w:val="34"/>
  </w:num>
  <w:num w:numId="19">
    <w:abstractNumId w:val="42"/>
  </w:num>
  <w:num w:numId="20">
    <w:abstractNumId w:val="20"/>
  </w:num>
  <w:num w:numId="21">
    <w:abstractNumId w:val="23"/>
  </w:num>
  <w:num w:numId="22">
    <w:abstractNumId w:val="31"/>
  </w:num>
  <w:num w:numId="23">
    <w:abstractNumId w:val="43"/>
  </w:num>
  <w:num w:numId="24">
    <w:abstractNumId w:val="35"/>
  </w:num>
  <w:num w:numId="25">
    <w:abstractNumId w:val="21"/>
  </w:num>
  <w:num w:numId="26">
    <w:abstractNumId w:val="22"/>
  </w:num>
  <w:num w:numId="27">
    <w:abstractNumId w:val="25"/>
  </w:num>
  <w:num w:numId="28">
    <w:abstractNumId w:val="28"/>
  </w:num>
  <w:num w:numId="29">
    <w:abstractNumId w:val="40"/>
  </w:num>
  <w:num w:numId="30">
    <w:abstractNumId w:val="18"/>
  </w:num>
  <w:num w:numId="31">
    <w:abstractNumId w:val="39"/>
  </w:num>
  <w:num w:numId="32">
    <w:abstractNumId w:val="44"/>
  </w:num>
  <w:num w:numId="33">
    <w:abstractNumId w:val="8"/>
  </w:num>
  <w:num w:numId="34">
    <w:abstractNumId w:val="27"/>
  </w:num>
  <w:num w:numId="35">
    <w:abstractNumId w:val="16"/>
  </w:num>
  <w:num w:numId="36">
    <w:abstractNumId w:val="29"/>
  </w:num>
  <w:num w:numId="37">
    <w:abstractNumId w:val="45"/>
  </w:num>
  <w:num w:numId="38">
    <w:abstractNumId w:val="12"/>
  </w:num>
  <w:num w:numId="39">
    <w:abstractNumId w:val="17"/>
  </w:num>
  <w:num w:numId="40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7"/>
    <w:rsid w:val="00001E4B"/>
    <w:rsid w:val="00053E1D"/>
    <w:rsid w:val="00054669"/>
    <w:rsid w:val="00055FC6"/>
    <w:rsid w:val="00061DDC"/>
    <w:rsid w:val="0008094B"/>
    <w:rsid w:val="00087B3F"/>
    <w:rsid w:val="000A10A3"/>
    <w:rsid w:val="000A2920"/>
    <w:rsid w:val="000A3C7D"/>
    <w:rsid w:val="000C13A9"/>
    <w:rsid w:val="000C6112"/>
    <w:rsid w:val="000C7A0E"/>
    <w:rsid w:val="000D19B7"/>
    <w:rsid w:val="000D61C7"/>
    <w:rsid w:val="000E2665"/>
    <w:rsid w:val="000E580C"/>
    <w:rsid w:val="000F1F55"/>
    <w:rsid w:val="001117CE"/>
    <w:rsid w:val="00114972"/>
    <w:rsid w:val="00125804"/>
    <w:rsid w:val="00146AE6"/>
    <w:rsid w:val="00151056"/>
    <w:rsid w:val="001545B1"/>
    <w:rsid w:val="00175710"/>
    <w:rsid w:val="00180260"/>
    <w:rsid w:val="001868C6"/>
    <w:rsid w:val="001A5CEE"/>
    <w:rsid w:val="001B39D1"/>
    <w:rsid w:val="001C046B"/>
    <w:rsid w:val="001C6F2E"/>
    <w:rsid w:val="001D3A76"/>
    <w:rsid w:val="00203976"/>
    <w:rsid w:val="00204F83"/>
    <w:rsid w:val="00231C86"/>
    <w:rsid w:val="00245709"/>
    <w:rsid w:val="00260C3F"/>
    <w:rsid w:val="00261B29"/>
    <w:rsid w:val="00282D3F"/>
    <w:rsid w:val="00283994"/>
    <w:rsid w:val="0028699D"/>
    <w:rsid w:val="00292A7D"/>
    <w:rsid w:val="00297B1D"/>
    <w:rsid w:val="002A5887"/>
    <w:rsid w:val="002B5009"/>
    <w:rsid w:val="002B5A5F"/>
    <w:rsid w:val="002D2BC4"/>
    <w:rsid w:val="002F06D0"/>
    <w:rsid w:val="002F239E"/>
    <w:rsid w:val="002F2F50"/>
    <w:rsid w:val="003125EC"/>
    <w:rsid w:val="0031702C"/>
    <w:rsid w:val="00325C3E"/>
    <w:rsid w:val="00331F99"/>
    <w:rsid w:val="00337283"/>
    <w:rsid w:val="00342CC8"/>
    <w:rsid w:val="00345541"/>
    <w:rsid w:val="0034788C"/>
    <w:rsid w:val="003513B8"/>
    <w:rsid w:val="00353636"/>
    <w:rsid w:val="00357E08"/>
    <w:rsid w:val="00364326"/>
    <w:rsid w:val="0038159F"/>
    <w:rsid w:val="00394488"/>
    <w:rsid w:val="0039482A"/>
    <w:rsid w:val="003A00BA"/>
    <w:rsid w:val="003A2676"/>
    <w:rsid w:val="003A2B5C"/>
    <w:rsid w:val="003B788F"/>
    <w:rsid w:val="003C17CB"/>
    <w:rsid w:val="003C43ED"/>
    <w:rsid w:val="003C7EED"/>
    <w:rsid w:val="003D4789"/>
    <w:rsid w:val="003E5336"/>
    <w:rsid w:val="004066DE"/>
    <w:rsid w:val="004074E0"/>
    <w:rsid w:val="004313AD"/>
    <w:rsid w:val="004416BF"/>
    <w:rsid w:val="00447273"/>
    <w:rsid w:val="00456161"/>
    <w:rsid w:val="00466064"/>
    <w:rsid w:val="00475D80"/>
    <w:rsid w:val="00484119"/>
    <w:rsid w:val="0048549D"/>
    <w:rsid w:val="004B741B"/>
    <w:rsid w:val="004D2525"/>
    <w:rsid w:val="004D53CB"/>
    <w:rsid w:val="004D5E71"/>
    <w:rsid w:val="004E43C5"/>
    <w:rsid w:val="004E6450"/>
    <w:rsid w:val="0050754D"/>
    <w:rsid w:val="00510C97"/>
    <w:rsid w:val="005401A4"/>
    <w:rsid w:val="005401CE"/>
    <w:rsid w:val="00552C3B"/>
    <w:rsid w:val="00560613"/>
    <w:rsid w:val="005653C0"/>
    <w:rsid w:val="005822FE"/>
    <w:rsid w:val="00582F8A"/>
    <w:rsid w:val="00590279"/>
    <w:rsid w:val="00596352"/>
    <w:rsid w:val="005A117D"/>
    <w:rsid w:val="005A2464"/>
    <w:rsid w:val="005A5352"/>
    <w:rsid w:val="005A6C68"/>
    <w:rsid w:val="005B63F8"/>
    <w:rsid w:val="005C12BE"/>
    <w:rsid w:val="005C5A34"/>
    <w:rsid w:val="005E7E63"/>
    <w:rsid w:val="005F1FB1"/>
    <w:rsid w:val="005F533A"/>
    <w:rsid w:val="00606BBE"/>
    <w:rsid w:val="00607BBF"/>
    <w:rsid w:val="00616948"/>
    <w:rsid w:val="00620575"/>
    <w:rsid w:val="00622241"/>
    <w:rsid w:val="006329C5"/>
    <w:rsid w:val="00632E94"/>
    <w:rsid w:val="0063629D"/>
    <w:rsid w:val="0063644D"/>
    <w:rsid w:val="00637C1A"/>
    <w:rsid w:val="00660DD0"/>
    <w:rsid w:val="006618D5"/>
    <w:rsid w:val="00665267"/>
    <w:rsid w:val="00677CFB"/>
    <w:rsid w:val="00692762"/>
    <w:rsid w:val="00692D67"/>
    <w:rsid w:val="006A1AD2"/>
    <w:rsid w:val="006C1316"/>
    <w:rsid w:val="006C7C1D"/>
    <w:rsid w:val="006D3C70"/>
    <w:rsid w:val="006D427B"/>
    <w:rsid w:val="006D57BD"/>
    <w:rsid w:val="006E4B9E"/>
    <w:rsid w:val="006F0918"/>
    <w:rsid w:val="006F410E"/>
    <w:rsid w:val="006F5DC5"/>
    <w:rsid w:val="00700C93"/>
    <w:rsid w:val="00706AB7"/>
    <w:rsid w:val="0071381D"/>
    <w:rsid w:val="00725096"/>
    <w:rsid w:val="007351E1"/>
    <w:rsid w:val="007378D5"/>
    <w:rsid w:val="00742733"/>
    <w:rsid w:val="0075370C"/>
    <w:rsid w:val="00755F98"/>
    <w:rsid w:val="00762DFC"/>
    <w:rsid w:val="00771047"/>
    <w:rsid w:val="0077377A"/>
    <w:rsid w:val="0078041C"/>
    <w:rsid w:val="00781DA6"/>
    <w:rsid w:val="007A5289"/>
    <w:rsid w:val="007B1D41"/>
    <w:rsid w:val="007C2B2F"/>
    <w:rsid w:val="007E0D30"/>
    <w:rsid w:val="007E1030"/>
    <w:rsid w:val="007E7000"/>
    <w:rsid w:val="007F00FA"/>
    <w:rsid w:val="007F02B7"/>
    <w:rsid w:val="007F06D9"/>
    <w:rsid w:val="007F3016"/>
    <w:rsid w:val="00817900"/>
    <w:rsid w:val="00822A36"/>
    <w:rsid w:val="00826131"/>
    <w:rsid w:val="00830E9E"/>
    <w:rsid w:val="00842463"/>
    <w:rsid w:val="008474B8"/>
    <w:rsid w:val="00851B5B"/>
    <w:rsid w:val="0086178C"/>
    <w:rsid w:val="00867C4C"/>
    <w:rsid w:val="00871ACC"/>
    <w:rsid w:val="00871DC9"/>
    <w:rsid w:val="00876706"/>
    <w:rsid w:val="008812D1"/>
    <w:rsid w:val="00892596"/>
    <w:rsid w:val="008A3B76"/>
    <w:rsid w:val="008A7E3A"/>
    <w:rsid w:val="008B3A2C"/>
    <w:rsid w:val="008B5ED0"/>
    <w:rsid w:val="008B7010"/>
    <w:rsid w:val="008D074E"/>
    <w:rsid w:val="008D3E54"/>
    <w:rsid w:val="008E30A9"/>
    <w:rsid w:val="008F59BC"/>
    <w:rsid w:val="008F7FB8"/>
    <w:rsid w:val="00901BC5"/>
    <w:rsid w:val="00917071"/>
    <w:rsid w:val="00934A6E"/>
    <w:rsid w:val="00942687"/>
    <w:rsid w:val="00945951"/>
    <w:rsid w:val="00962EEB"/>
    <w:rsid w:val="00970357"/>
    <w:rsid w:val="009736BB"/>
    <w:rsid w:val="009859A1"/>
    <w:rsid w:val="009A11B0"/>
    <w:rsid w:val="009A422B"/>
    <w:rsid w:val="009A4DD1"/>
    <w:rsid w:val="009A54D3"/>
    <w:rsid w:val="009B3C93"/>
    <w:rsid w:val="009B5819"/>
    <w:rsid w:val="009C64E6"/>
    <w:rsid w:val="009E54A4"/>
    <w:rsid w:val="009F4CC6"/>
    <w:rsid w:val="00A00F67"/>
    <w:rsid w:val="00A02619"/>
    <w:rsid w:val="00A07106"/>
    <w:rsid w:val="00A157F0"/>
    <w:rsid w:val="00A173F9"/>
    <w:rsid w:val="00A20FF3"/>
    <w:rsid w:val="00A24A35"/>
    <w:rsid w:val="00A2638F"/>
    <w:rsid w:val="00A32FDF"/>
    <w:rsid w:val="00A36049"/>
    <w:rsid w:val="00A404B1"/>
    <w:rsid w:val="00A44E9C"/>
    <w:rsid w:val="00A5383B"/>
    <w:rsid w:val="00A61CAA"/>
    <w:rsid w:val="00A724CC"/>
    <w:rsid w:val="00A76F66"/>
    <w:rsid w:val="00A82C4C"/>
    <w:rsid w:val="00A82F35"/>
    <w:rsid w:val="00AB17EA"/>
    <w:rsid w:val="00AB21BA"/>
    <w:rsid w:val="00AB21BF"/>
    <w:rsid w:val="00AB5A0C"/>
    <w:rsid w:val="00AB7F32"/>
    <w:rsid w:val="00AC0A3E"/>
    <w:rsid w:val="00AC1109"/>
    <w:rsid w:val="00AC2EFC"/>
    <w:rsid w:val="00AC71F0"/>
    <w:rsid w:val="00AD7F84"/>
    <w:rsid w:val="00AF1E39"/>
    <w:rsid w:val="00AF30D9"/>
    <w:rsid w:val="00AF60B5"/>
    <w:rsid w:val="00AF6375"/>
    <w:rsid w:val="00B01DFD"/>
    <w:rsid w:val="00B03527"/>
    <w:rsid w:val="00B03E7D"/>
    <w:rsid w:val="00B045EF"/>
    <w:rsid w:val="00B109A9"/>
    <w:rsid w:val="00B209C1"/>
    <w:rsid w:val="00B2564D"/>
    <w:rsid w:val="00B30D0B"/>
    <w:rsid w:val="00B442B7"/>
    <w:rsid w:val="00B461E6"/>
    <w:rsid w:val="00B61C46"/>
    <w:rsid w:val="00B85FCF"/>
    <w:rsid w:val="00BA516D"/>
    <w:rsid w:val="00BA6817"/>
    <w:rsid w:val="00BA73CC"/>
    <w:rsid w:val="00BB6B3A"/>
    <w:rsid w:val="00BD5120"/>
    <w:rsid w:val="00BE74EB"/>
    <w:rsid w:val="00BF0FF5"/>
    <w:rsid w:val="00BF356F"/>
    <w:rsid w:val="00C013E0"/>
    <w:rsid w:val="00C0388A"/>
    <w:rsid w:val="00C061F7"/>
    <w:rsid w:val="00C12A9C"/>
    <w:rsid w:val="00C131B9"/>
    <w:rsid w:val="00C14D85"/>
    <w:rsid w:val="00C20603"/>
    <w:rsid w:val="00C463DB"/>
    <w:rsid w:val="00C53F4F"/>
    <w:rsid w:val="00C63117"/>
    <w:rsid w:val="00C65D2C"/>
    <w:rsid w:val="00C84AF0"/>
    <w:rsid w:val="00CB06A0"/>
    <w:rsid w:val="00CB4B7A"/>
    <w:rsid w:val="00CB705B"/>
    <w:rsid w:val="00CC2E8B"/>
    <w:rsid w:val="00CE2804"/>
    <w:rsid w:val="00D2459B"/>
    <w:rsid w:val="00D34A8B"/>
    <w:rsid w:val="00D36580"/>
    <w:rsid w:val="00D41153"/>
    <w:rsid w:val="00D454DF"/>
    <w:rsid w:val="00D50512"/>
    <w:rsid w:val="00D54D36"/>
    <w:rsid w:val="00D56F98"/>
    <w:rsid w:val="00D71770"/>
    <w:rsid w:val="00D7466C"/>
    <w:rsid w:val="00D807DC"/>
    <w:rsid w:val="00D83B8A"/>
    <w:rsid w:val="00D8526A"/>
    <w:rsid w:val="00D857DF"/>
    <w:rsid w:val="00D8618C"/>
    <w:rsid w:val="00D90A4A"/>
    <w:rsid w:val="00D90AE3"/>
    <w:rsid w:val="00D97BD1"/>
    <w:rsid w:val="00DB57AD"/>
    <w:rsid w:val="00DD797B"/>
    <w:rsid w:val="00E045EB"/>
    <w:rsid w:val="00E07DB0"/>
    <w:rsid w:val="00E11CA8"/>
    <w:rsid w:val="00E1588A"/>
    <w:rsid w:val="00E2727A"/>
    <w:rsid w:val="00E276A1"/>
    <w:rsid w:val="00E30F6F"/>
    <w:rsid w:val="00E42F03"/>
    <w:rsid w:val="00E50531"/>
    <w:rsid w:val="00E505D0"/>
    <w:rsid w:val="00E55AEF"/>
    <w:rsid w:val="00E61545"/>
    <w:rsid w:val="00E75CB9"/>
    <w:rsid w:val="00E844A1"/>
    <w:rsid w:val="00E90470"/>
    <w:rsid w:val="00E95C5E"/>
    <w:rsid w:val="00EA1EAF"/>
    <w:rsid w:val="00ED0F1D"/>
    <w:rsid w:val="00EE52E9"/>
    <w:rsid w:val="00EE5B75"/>
    <w:rsid w:val="00EF5EB8"/>
    <w:rsid w:val="00EF68DE"/>
    <w:rsid w:val="00EF6E62"/>
    <w:rsid w:val="00F02523"/>
    <w:rsid w:val="00F02D4D"/>
    <w:rsid w:val="00F06A72"/>
    <w:rsid w:val="00F10DE6"/>
    <w:rsid w:val="00F13B00"/>
    <w:rsid w:val="00F13D87"/>
    <w:rsid w:val="00F25BD8"/>
    <w:rsid w:val="00F32720"/>
    <w:rsid w:val="00F37733"/>
    <w:rsid w:val="00F50828"/>
    <w:rsid w:val="00F51BCE"/>
    <w:rsid w:val="00F54662"/>
    <w:rsid w:val="00F57207"/>
    <w:rsid w:val="00F57D30"/>
    <w:rsid w:val="00F705CF"/>
    <w:rsid w:val="00F774D8"/>
    <w:rsid w:val="00F82FF7"/>
    <w:rsid w:val="00F85490"/>
    <w:rsid w:val="00F873E8"/>
    <w:rsid w:val="00FA2E56"/>
    <w:rsid w:val="00FA4C58"/>
    <w:rsid w:val="00FB24D7"/>
    <w:rsid w:val="00FB4BEB"/>
    <w:rsid w:val="00FD4569"/>
    <w:rsid w:val="00FD5895"/>
    <w:rsid w:val="00FE1F4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A9A7"/>
  <w15:docId w15:val="{92ADC381-7C73-4C77-B06F-68EFED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45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left" w:pos="0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left" w:pos="0"/>
      </w:tabs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sid w:val="007F02B7"/>
    <w:rPr>
      <w:rFonts w:ascii="Symbol" w:hAnsi="Symbol"/>
    </w:rPr>
  </w:style>
  <w:style w:type="character" w:customStyle="1" w:styleId="Absatz-Standardschriftart">
    <w:name w:val="Absatz-Standardschriftart"/>
    <w:rsid w:val="007F02B7"/>
  </w:style>
  <w:style w:type="character" w:customStyle="1" w:styleId="Carpredefinitoparagrafo1">
    <w:name w:val="Car. predefinito paragrafo1"/>
    <w:rsid w:val="007F02B7"/>
  </w:style>
  <w:style w:type="character" w:customStyle="1" w:styleId="WW-Absatz-Standardschriftart">
    <w:name w:val="WW-Absatz-Standardschriftart"/>
    <w:rsid w:val="007F02B7"/>
  </w:style>
  <w:style w:type="character" w:customStyle="1" w:styleId="WW-Absatz-Standardschriftart1">
    <w:name w:val="WW-Absatz-Standardschriftart1"/>
    <w:rsid w:val="007F02B7"/>
  </w:style>
  <w:style w:type="character" w:customStyle="1" w:styleId="WW-Absatz-Standardschriftart11">
    <w:name w:val="WW-Absatz-Standardschriftart11"/>
    <w:rsid w:val="007F02B7"/>
  </w:style>
  <w:style w:type="character" w:customStyle="1" w:styleId="WW-Absatz-Standardschriftart111">
    <w:name w:val="WW-Absatz-Standardschriftart111"/>
    <w:rsid w:val="007F02B7"/>
  </w:style>
  <w:style w:type="character" w:customStyle="1" w:styleId="WW-Absatz-Standardschriftart1111">
    <w:name w:val="WW-Absatz-Standardschriftart1111"/>
    <w:rsid w:val="007F02B7"/>
  </w:style>
  <w:style w:type="character" w:customStyle="1" w:styleId="WW-Absatz-Standardschriftart11111">
    <w:name w:val="WW-Absatz-Standardschriftart11111"/>
    <w:rsid w:val="007F02B7"/>
  </w:style>
  <w:style w:type="character" w:customStyle="1" w:styleId="WW-Absatz-Standardschriftart111111">
    <w:name w:val="WW-Absatz-Standardschriftart111111"/>
    <w:rsid w:val="007F02B7"/>
  </w:style>
  <w:style w:type="character" w:customStyle="1" w:styleId="WW-Absatz-Standardschriftart1111111">
    <w:name w:val="WW-Absatz-Standardschriftart1111111"/>
    <w:rsid w:val="007F02B7"/>
  </w:style>
  <w:style w:type="character" w:customStyle="1" w:styleId="WW-Absatz-Standardschriftart11111111">
    <w:name w:val="WW-Absatz-Standardschriftart11111111"/>
    <w:rsid w:val="007F02B7"/>
  </w:style>
  <w:style w:type="character" w:customStyle="1" w:styleId="WW-Absatz-Standardschriftart111111111">
    <w:name w:val="WW-Absatz-Standardschriftart111111111"/>
    <w:rsid w:val="007F02B7"/>
  </w:style>
  <w:style w:type="character" w:customStyle="1" w:styleId="WW-Absatz-Standardschriftart1111111111">
    <w:name w:val="WW-Absatz-Standardschriftart1111111111"/>
    <w:rsid w:val="007F02B7"/>
  </w:style>
  <w:style w:type="character" w:customStyle="1" w:styleId="WW-Absatz-Standardschriftart11111111111">
    <w:name w:val="WW-Absatz-Standardschriftart11111111111"/>
    <w:rsid w:val="007F02B7"/>
  </w:style>
  <w:style w:type="character" w:customStyle="1" w:styleId="WW-Absatz-Standardschriftart111111111111">
    <w:name w:val="WW-Absatz-Standardschriftart111111111111"/>
    <w:rsid w:val="007F02B7"/>
  </w:style>
  <w:style w:type="character" w:customStyle="1" w:styleId="WW-Absatz-Standardschriftart1111111111111">
    <w:name w:val="WW-Absatz-Standardschriftart1111111111111"/>
    <w:rsid w:val="007F02B7"/>
  </w:style>
  <w:style w:type="character" w:customStyle="1" w:styleId="WW-Absatz-Standardschriftart11111111111111">
    <w:name w:val="WW-Absatz-Standardschriftart11111111111111"/>
    <w:rsid w:val="007F02B7"/>
  </w:style>
  <w:style w:type="character" w:customStyle="1" w:styleId="WW-Absatz-Standardschriftart111111111111111">
    <w:name w:val="WW-Absatz-Standardschriftart111111111111111"/>
    <w:rsid w:val="007F02B7"/>
  </w:style>
  <w:style w:type="character" w:customStyle="1" w:styleId="WW-Absatz-Standardschriftart1111111111111111">
    <w:name w:val="WW-Absatz-Standardschriftart1111111111111111"/>
    <w:rsid w:val="007F02B7"/>
  </w:style>
  <w:style w:type="character" w:customStyle="1" w:styleId="WW-Absatz-Standardschriftart11111111111111111">
    <w:name w:val="WW-Absatz-Standardschriftart11111111111111111"/>
    <w:rsid w:val="007F02B7"/>
  </w:style>
  <w:style w:type="character" w:customStyle="1" w:styleId="WW-Absatz-Standardschriftart111111111111111111">
    <w:name w:val="WW-Absatz-Standardschriftart111111111111111111"/>
    <w:rsid w:val="007F02B7"/>
  </w:style>
  <w:style w:type="character" w:customStyle="1" w:styleId="WW-Absatz-Standardschriftart1111111111111111111">
    <w:name w:val="WW-Absatz-Standardschriftart1111111111111111111"/>
    <w:rsid w:val="007F02B7"/>
  </w:style>
  <w:style w:type="character" w:customStyle="1" w:styleId="WW-Absatz-Standardschriftart11111111111111111111">
    <w:name w:val="WW-Absatz-Standardschriftart11111111111111111111"/>
    <w:rsid w:val="007F02B7"/>
  </w:style>
  <w:style w:type="character" w:customStyle="1" w:styleId="WW-Absatz-Standardschriftart111111111111111111111">
    <w:name w:val="WW-Absatz-Standardschriftart111111111111111111111"/>
    <w:rsid w:val="007F02B7"/>
  </w:style>
  <w:style w:type="character" w:customStyle="1" w:styleId="WW-Absatz-Standardschriftart1111111111111111111111">
    <w:name w:val="WW-Absatz-Standardschriftart1111111111111111111111"/>
    <w:rsid w:val="007F02B7"/>
  </w:style>
  <w:style w:type="character" w:customStyle="1" w:styleId="WW-Absatz-Standardschriftart11111111111111111111111">
    <w:name w:val="WW-Absatz-Standardschriftart11111111111111111111111"/>
    <w:rsid w:val="007F02B7"/>
  </w:style>
  <w:style w:type="character" w:customStyle="1" w:styleId="WW-Absatz-Standardschriftart111111111111111111111111">
    <w:name w:val="WW-Absatz-Standardschriftart111111111111111111111111"/>
    <w:rsid w:val="007F02B7"/>
  </w:style>
  <w:style w:type="character" w:customStyle="1" w:styleId="WW-Absatz-Standardschriftart1111111111111111111111111">
    <w:name w:val="WW-Absatz-Standardschriftart1111111111111111111111111"/>
    <w:rsid w:val="007F02B7"/>
  </w:style>
  <w:style w:type="character" w:customStyle="1" w:styleId="WW-Absatz-Standardschriftart11111111111111111111111111">
    <w:name w:val="WW-Absatz-Standardschriftart11111111111111111111111111"/>
    <w:rsid w:val="007F02B7"/>
  </w:style>
  <w:style w:type="character" w:customStyle="1" w:styleId="WW-Absatz-Standardschriftart111111111111111111111111111">
    <w:name w:val="WW-Absatz-Standardschriftart111111111111111111111111111"/>
    <w:rsid w:val="007F02B7"/>
  </w:style>
  <w:style w:type="character" w:customStyle="1" w:styleId="WW-Absatz-Standardschriftart1111111111111111111111111111">
    <w:name w:val="WW-Absatz-Standardschriftart1111111111111111111111111111"/>
    <w:rsid w:val="007F02B7"/>
  </w:style>
  <w:style w:type="character" w:customStyle="1" w:styleId="WW-Absatz-Standardschriftart11111111111111111111111111111">
    <w:name w:val="WW-Absatz-Standardschriftart11111111111111111111111111111"/>
    <w:rsid w:val="007F02B7"/>
  </w:style>
  <w:style w:type="character" w:customStyle="1" w:styleId="WW8Num8z0">
    <w:name w:val="WW8Num8z0"/>
    <w:rsid w:val="007F02B7"/>
    <w:rPr>
      <w:b/>
    </w:rPr>
  </w:style>
  <w:style w:type="character" w:customStyle="1" w:styleId="WW8Num12z0">
    <w:name w:val="WW8Num12z0"/>
    <w:rsid w:val="007F02B7"/>
    <w:rPr>
      <w:b/>
    </w:rPr>
  </w:style>
  <w:style w:type="character" w:customStyle="1" w:styleId="Caratterepredefinitoparagrafo">
    <w:name w:val="Carattere predefinito paragrafo"/>
    <w:rsid w:val="007F02B7"/>
  </w:style>
  <w:style w:type="character" w:customStyle="1" w:styleId="WW8Num21z0">
    <w:name w:val="WW8Num21z0"/>
    <w:rsid w:val="007F02B7"/>
    <w:rPr>
      <w:b/>
    </w:rPr>
  </w:style>
  <w:style w:type="character" w:customStyle="1" w:styleId="WW8Num31z0">
    <w:name w:val="WW8Num31z0"/>
    <w:rsid w:val="007F02B7"/>
    <w:rPr>
      <w:b/>
    </w:rPr>
  </w:style>
  <w:style w:type="character" w:customStyle="1" w:styleId="Caratterepredefinitoparagrafo1">
    <w:name w:val="Carattere predefinito paragrafo1"/>
    <w:rsid w:val="007F02B7"/>
  </w:style>
  <w:style w:type="character" w:styleId="Collegamentoipertestuale">
    <w:name w:val="Hyperlink"/>
    <w:semiHidden/>
    <w:rsid w:val="007F02B7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Default"/>
    <w:next w:val="Default"/>
    <w:semiHidden/>
    <w:rsid w:val="007F02B7"/>
    <w:rPr>
      <w:rFonts w:cs="Times New Roman"/>
      <w:color w:val="auto"/>
    </w:rPr>
  </w:style>
  <w:style w:type="paragraph" w:styleId="Elenco">
    <w:name w:val="List"/>
    <w:basedOn w:val="Corpotesto"/>
    <w:semiHidden/>
    <w:rsid w:val="007F02B7"/>
    <w:rPr>
      <w:rFonts w:cs="Tahoma"/>
    </w:rPr>
  </w:style>
  <w:style w:type="paragraph" w:customStyle="1" w:styleId="Didascalia3">
    <w:name w:val="Didascalia3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F02B7"/>
    <w:pPr>
      <w:suppressLineNumbers/>
    </w:pPr>
    <w:rPr>
      <w:rFonts w:cs="Tahoma"/>
    </w:rPr>
  </w:style>
  <w:style w:type="paragraph" w:customStyle="1" w:styleId="Default">
    <w:name w:val="Default"/>
    <w:rsid w:val="007F02B7"/>
    <w:pPr>
      <w:suppressAutoHyphens/>
      <w:autoSpaceDE w:val="0"/>
    </w:pPr>
    <w:rPr>
      <w:rFonts w:ascii="AOKPFI+Arial" w:eastAsia="Arial" w:hAnsi="AOKPFI+Arial" w:cs="AOKPFI+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F02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Default"/>
    <w:next w:val="Default"/>
    <w:rsid w:val="007F02B7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sid w:val="007F02B7"/>
    <w:rPr>
      <w:rFonts w:cs="Times New Roman"/>
      <w:color w:val="auto"/>
    </w:rPr>
  </w:style>
  <w:style w:type="paragraph" w:customStyle="1" w:styleId="Corpodeltesto21">
    <w:name w:val="Corpo del testo 21"/>
    <w:basedOn w:val="Default"/>
    <w:next w:val="Default"/>
    <w:rsid w:val="007F02B7"/>
    <w:rPr>
      <w:rFonts w:cs="Times New Roman"/>
      <w:color w:val="auto"/>
    </w:rPr>
  </w:style>
  <w:style w:type="paragraph" w:styleId="Intestazione">
    <w:name w:val="header"/>
    <w:basedOn w:val="Default"/>
    <w:next w:val="Default"/>
    <w:semiHidden/>
    <w:rsid w:val="007F02B7"/>
    <w:rPr>
      <w:rFonts w:cs="Times New Roman"/>
      <w:color w:val="auto"/>
    </w:rPr>
  </w:style>
  <w:style w:type="paragraph" w:styleId="Testofumetto">
    <w:name w:val="Balloon Text"/>
    <w:basedOn w:val="Normale"/>
    <w:rsid w:val="007F0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2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475D80"/>
    <w:pPr>
      <w:suppressAutoHyphens w:val="0"/>
      <w:jc w:val="center"/>
    </w:pPr>
    <w:rPr>
      <w:szCs w:val="20"/>
    </w:rPr>
  </w:style>
  <w:style w:type="character" w:customStyle="1" w:styleId="TitoloCarattere">
    <w:name w:val="Titolo Carattere"/>
    <w:link w:val="Titolo"/>
    <w:rsid w:val="00475D8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53E1D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Titolo1Carattere">
    <w:name w:val="Titolo 1 Carattere"/>
    <w:link w:val="Titolo1"/>
    <w:uiPriority w:val="9"/>
    <w:rsid w:val="00FD456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700C93"/>
    <w:rPr>
      <w:b/>
      <w:bCs/>
    </w:rPr>
  </w:style>
  <w:style w:type="table" w:styleId="Grigliatabella">
    <w:name w:val="Table Grid"/>
    <w:basedOn w:val="Tabellanormale"/>
    <w:uiPriority w:val="39"/>
    <w:rsid w:val="0060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becmadbestyle000005">
    <w:name w:val="adbe_cm_adbe_style_000005"/>
    <w:basedOn w:val="Normale"/>
    <w:qFormat/>
    <w:rsid w:val="00A724CC"/>
    <w:pPr>
      <w:spacing w:beforeAutospacing="1" w:after="160" w:afterAutospacing="1"/>
    </w:pPr>
    <w:rPr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26131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4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57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o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</vt:lpstr>
    </vt:vector>
  </TitlesOfParts>
  <Company/>
  <LinksUpToDate>false</LinksUpToDate>
  <CharactersWithSpaces>12371</CharactersWithSpaces>
  <SharedDoc>false</SharedDoc>
  <HLinks>
    <vt:vector size="12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mailto:mavirdis@aousassari.it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</dc:title>
  <dc:creator>amanca</dc:creator>
  <cp:lastModifiedBy>Manca Assuntina</cp:lastModifiedBy>
  <cp:revision>3</cp:revision>
  <cp:lastPrinted>2024-01-09T10:59:00Z</cp:lastPrinted>
  <dcterms:created xsi:type="dcterms:W3CDTF">2024-01-09T10:59:00Z</dcterms:created>
  <dcterms:modified xsi:type="dcterms:W3CDTF">2024-01-09T11:00:00Z</dcterms:modified>
</cp:coreProperties>
</file>