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216806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di essere ammesso/a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a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E42F03" w:rsidRPr="00E42F03">
        <w:rPr>
          <w:rFonts w:ascii="Garamond" w:hAnsi="Garamond"/>
          <w:bCs/>
          <w:iCs/>
          <w:sz w:val="22"/>
          <w:szCs w:val="22"/>
        </w:rPr>
        <w:t>MEDICINA di MEDIA INTENSITA’ P.O. GIOVANNI PAOLO II di Olbia</w:t>
      </w:r>
      <w:r w:rsidR="008F59BC" w:rsidRPr="00E42F03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della ASL </w:t>
      </w:r>
      <w:r w:rsidR="005A6C68">
        <w:rPr>
          <w:rFonts w:ascii="Garamond" w:hAnsi="Garamond"/>
          <w:sz w:val="22"/>
          <w:szCs w:val="22"/>
          <w:lang w:eastAsia="it-IT"/>
        </w:rPr>
        <w:t>GALLURA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proofErr w:type="spellStart"/>
      <w:r w:rsidR="00B30D0B" w:rsidRPr="008F7FB8">
        <w:rPr>
          <w:rFonts w:ascii="Garamond" w:hAnsi="Garamond"/>
          <w:sz w:val="22"/>
          <w:szCs w:val="22"/>
          <w:lang w:eastAsia="it-IT"/>
        </w:rPr>
        <w:t>n.__________del</w:t>
      </w:r>
      <w:proofErr w:type="spellEnd"/>
      <w:r w:rsidR="00B30D0B" w:rsidRPr="008F7FB8">
        <w:rPr>
          <w:rFonts w:ascii="Garamond" w:hAnsi="Garamond"/>
          <w:sz w:val="22"/>
          <w:szCs w:val="22"/>
          <w:lang w:eastAsia="it-IT"/>
        </w:rPr>
        <w:t>_____________________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F2183"/>
    <w:multiLevelType w:val="hybridMultilevel"/>
    <w:tmpl w:val="CB98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4262F"/>
    <w:multiLevelType w:val="hybridMultilevel"/>
    <w:tmpl w:val="3E745D1A"/>
    <w:lvl w:ilvl="0" w:tplc="2CC4E7F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E9B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AB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6A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D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E22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418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3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97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60692"/>
    <w:multiLevelType w:val="hybridMultilevel"/>
    <w:tmpl w:val="A410934E"/>
    <w:lvl w:ilvl="0" w:tplc="8CB6C79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CCC92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60390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A78C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8B7E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00FC8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057C2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C38E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640B2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142EF4"/>
    <w:multiLevelType w:val="hybridMultilevel"/>
    <w:tmpl w:val="FCCE34DC"/>
    <w:lvl w:ilvl="0" w:tplc="3FA4006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6FBA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A8572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F85A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3166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4AF16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0AB1A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088A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34E0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B363B"/>
    <w:multiLevelType w:val="hybridMultilevel"/>
    <w:tmpl w:val="49D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39D6979"/>
    <w:multiLevelType w:val="hybridMultilevel"/>
    <w:tmpl w:val="48FC3FE8"/>
    <w:lvl w:ilvl="0" w:tplc="33105534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96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A62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845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60C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0D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50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A9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C52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4EF"/>
    <w:multiLevelType w:val="hybridMultilevel"/>
    <w:tmpl w:val="DB40A186"/>
    <w:lvl w:ilvl="0" w:tplc="0410000F">
      <w:start w:val="1"/>
      <w:numFmt w:val="decimal"/>
      <w:lvlText w:val="%1."/>
      <w:lvlJc w:val="left"/>
      <w:pPr>
        <w:ind w:left="3697" w:hanging="360"/>
      </w:pPr>
    </w:lvl>
    <w:lvl w:ilvl="1" w:tplc="04100019">
      <w:start w:val="1"/>
      <w:numFmt w:val="lowerLetter"/>
      <w:lvlText w:val="%2."/>
      <w:lvlJc w:val="left"/>
      <w:pPr>
        <w:ind w:left="4417" w:hanging="360"/>
      </w:pPr>
    </w:lvl>
    <w:lvl w:ilvl="2" w:tplc="1D9C609A">
      <w:start w:val="5"/>
      <w:numFmt w:val="decimal"/>
      <w:lvlText w:val="%3"/>
      <w:lvlJc w:val="left"/>
      <w:pPr>
        <w:ind w:left="5317" w:hanging="360"/>
      </w:pPr>
      <w:rPr>
        <w:rFonts w:ascii="Times New Roman" w:eastAsia="Times New Roman" w:hAnsi="Times New Roman" w:cs="Times New Roman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ind w:left="5857" w:hanging="360"/>
      </w:pPr>
    </w:lvl>
    <w:lvl w:ilvl="4" w:tplc="04100019" w:tentative="1">
      <w:start w:val="1"/>
      <w:numFmt w:val="lowerLetter"/>
      <w:lvlText w:val="%5."/>
      <w:lvlJc w:val="left"/>
      <w:pPr>
        <w:ind w:left="6577" w:hanging="360"/>
      </w:pPr>
    </w:lvl>
    <w:lvl w:ilvl="5" w:tplc="0410001B" w:tentative="1">
      <w:start w:val="1"/>
      <w:numFmt w:val="lowerRoman"/>
      <w:lvlText w:val="%6."/>
      <w:lvlJc w:val="right"/>
      <w:pPr>
        <w:ind w:left="7297" w:hanging="180"/>
      </w:pPr>
    </w:lvl>
    <w:lvl w:ilvl="6" w:tplc="0410000F" w:tentative="1">
      <w:start w:val="1"/>
      <w:numFmt w:val="decimal"/>
      <w:lvlText w:val="%7."/>
      <w:lvlJc w:val="left"/>
      <w:pPr>
        <w:ind w:left="8017" w:hanging="360"/>
      </w:pPr>
    </w:lvl>
    <w:lvl w:ilvl="7" w:tplc="04100019" w:tentative="1">
      <w:start w:val="1"/>
      <w:numFmt w:val="lowerLetter"/>
      <w:lvlText w:val="%8."/>
      <w:lvlJc w:val="left"/>
      <w:pPr>
        <w:ind w:left="8737" w:hanging="360"/>
      </w:pPr>
    </w:lvl>
    <w:lvl w:ilvl="8" w:tplc="0410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2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96DC2"/>
    <w:multiLevelType w:val="hybridMultilevel"/>
    <w:tmpl w:val="D5D29562"/>
    <w:lvl w:ilvl="0" w:tplc="611CF49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FF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8F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080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C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68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89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E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A7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3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3"/>
  </w:num>
  <w:num w:numId="9">
    <w:abstractNumId w:val="24"/>
  </w:num>
  <w:num w:numId="10">
    <w:abstractNumId w:val="38"/>
  </w:num>
  <w:num w:numId="11">
    <w:abstractNumId w:val="26"/>
  </w:num>
  <w:num w:numId="12">
    <w:abstractNumId w:val="36"/>
  </w:num>
  <w:num w:numId="13">
    <w:abstractNumId w:val="19"/>
  </w:num>
  <w:num w:numId="14">
    <w:abstractNumId w:val="14"/>
  </w:num>
  <w:num w:numId="15">
    <w:abstractNumId w:val="11"/>
  </w:num>
  <w:num w:numId="16">
    <w:abstractNumId w:val="37"/>
  </w:num>
  <w:num w:numId="17">
    <w:abstractNumId w:val="10"/>
  </w:num>
  <w:num w:numId="18">
    <w:abstractNumId w:val="34"/>
  </w:num>
  <w:num w:numId="19">
    <w:abstractNumId w:val="42"/>
  </w:num>
  <w:num w:numId="20">
    <w:abstractNumId w:val="20"/>
  </w:num>
  <w:num w:numId="21">
    <w:abstractNumId w:val="23"/>
  </w:num>
  <w:num w:numId="22">
    <w:abstractNumId w:val="31"/>
  </w:num>
  <w:num w:numId="23">
    <w:abstractNumId w:val="43"/>
  </w:num>
  <w:num w:numId="24">
    <w:abstractNumId w:val="35"/>
  </w:num>
  <w:num w:numId="25">
    <w:abstractNumId w:val="21"/>
  </w:num>
  <w:num w:numId="26">
    <w:abstractNumId w:val="22"/>
  </w:num>
  <w:num w:numId="27">
    <w:abstractNumId w:val="25"/>
  </w:num>
  <w:num w:numId="28">
    <w:abstractNumId w:val="28"/>
  </w:num>
  <w:num w:numId="29">
    <w:abstractNumId w:val="40"/>
  </w:num>
  <w:num w:numId="30">
    <w:abstractNumId w:val="18"/>
  </w:num>
  <w:num w:numId="31">
    <w:abstractNumId w:val="39"/>
  </w:num>
  <w:num w:numId="32">
    <w:abstractNumId w:val="44"/>
  </w:num>
  <w:num w:numId="33">
    <w:abstractNumId w:val="8"/>
  </w:num>
  <w:num w:numId="34">
    <w:abstractNumId w:val="27"/>
  </w:num>
  <w:num w:numId="35">
    <w:abstractNumId w:val="16"/>
  </w:num>
  <w:num w:numId="36">
    <w:abstractNumId w:val="29"/>
  </w:num>
  <w:num w:numId="37">
    <w:abstractNumId w:val="45"/>
  </w:num>
  <w:num w:numId="38">
    <w:abstractNumId w:val="12"/>
  </w:num>
  <w:num w:numId="39">
    <w:abstractNumId w:val="17"/>
  </w:num>
  <w:num w:numId="40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8094B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25804"/>
    <w:rsid w:val="00146AE6"/>
    <w:rsid w:val="00151056"/>
    <w:rsid w:val="001545B1"/>
    <w:rsid w:val="00175710"/>
    <w:rsid w:val="00180260"/>
    <w:rsid w:val="001868C6"/>
    <w:rsid w:val="001A5CEE"/>
    <w:rsid w:val="001B39D1"/>
    <w:rsid w:val="001C046B"/>
    <w:rsid w:val="001C6F2E"/>
    <w:rsid w:val="001D3A76"/>
    <w:rsid w:val="00203976"/>
    <w:rsid w:val="0021680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2F2F50"/>
    <w:rsid w:val="003125EC"/>
    <w:rsid w:val="0031702C"/>
    <w:rsid w:val="00325C3E"/>
    <w:rsid w:val="00331F99"/>
    <w:rsid w:val="00337283"/>
    <w:rsid w:val="00342CC8"/>
    <w:rsid w:val="00345541"/>
    <w:rsid w:val="0034788C"/>
    <w:rsid w:val="003513B8"/>
    <w:rsid w:val="00353636"/>
    <w:rsid w:val="00357E08"/>
    <w:rsid w:val="00364326"/>
    <w:rsid w:val="0038159F"/>
    <w:rsid w:val="00394488"/>
    <w:rsid w:val="0039482A"/>
    <w:rsid w:val="003A00BA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4119"/>
    <w:rsid w:val="0048549D"/>
    <w:rsid w:val="004B741B"/>
    <w:rsid w:val="004D2525"/>
    <w:rsid w:val="004D53CB"/>
    <w:rsid w:val="004D5E71"/>
    <w:rsid w:val="004E43C5"/>
    <w:rsid w:val="004E6450"/>
    <w:rsid w:val="0050754D"/>
    <w:rsid w:val="00510C97"/>
    <w:rsid w:val="005401A4"/>
    <w:rsid w:val="005401CE"/>
    <w:rsid w:val="00552C3B"/>
    <w:rsid w:val="00560613"/>
    <w:rsid w:val="005653C0"/>
    <w:rsid w:val="005822FE"/>
    <w:rsid w:val="00582F8A"/>
    <w:rsid w:val="00590279"/>
    <w:rsid w:val="00596352"/>
    <w:rsid w:val="005A117D"/>
    <w:rsid w:val="005A2464"/>
    <w:rsid w:val="005A5352"/>
    <w:rsid w:val="005A6C68"/>
    <w:rsid w:val="005B63F8"/>
    <w:rsid w:val="005C12BE"/>
    <w:rsid w:val="005C5A34"/>
    <w:rsid w:val="005E7E63"/>
    <w:rsid w:val="005F1FB1"/>
    <w:rsid w:val="005F533A"/>
    <w:rsid w:val="00606BBE"/>
    <w:rsid w:val="00607BBF"/>
    <w:rsid w:val="00616948"/>
    <w:rsid w:val="00620575"/>
    <w:rsid w:val="00622241"/>
    <w:rsid w:val="006329C5"/>
    <w:rsid w:val="00632E94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E4B9E"/>
    <w:rsid w:val="006F0918"/>
    <w:rsid w:val="006F410E"/>
    <w:rsid w:val="006F5DC5"/>
    <w:rsid w:val="00700C93"/>
    <w:rsid w:val="00706AB7"/>
    <w:rsid w:val="0071381D"/>
    <w:rsid w:val="00725096"/>
    <w:rsid w:val="007351E1"/>
    <w:rsid w:val="007378D5"/>
    <w:rsid w:val="00742733"/>
    <w:rsid w:val="0075370C"/>
    <w:rsid w:val="00755F98"/>
    <w:rsid w:val="00762DFC"/>
    <w:rsid w:val="00771047"/>
    <w:rsid w:val="0077377A"/>
    <w:rsid w:val="0078041C"/>
    <w:rsid w:val="00781DA6"/>
    <w:rsid w:val="007A5289"/>
    <w:rsid w:val="007B1D41"/>
    <w:rsid w:val="007C2B2F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2463"/>
    <w:rsid w:val="008474B8"/>
    <w:rsid w:val="0086178C"/>
    <w:rsid w:val="00866D2A"/>
    <w:rsid w:val="00867C4C"/>
    <w:rsid w:val="00871ACC"/>
    <w:rsid w:val="00871DC9"/>
    <w:rsid w:val="00876706"/>
    <w:rsid w:val="008812D1"/>
    <w:rsid w:val="00892596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34A6E"/>
    <w:rsid w:val="00942687"/>
    <w:rsid w:val="00962EEB"/>
    <w:rsid w:val="00970357"/>
    <w:rsid w:val="009736BB"/>
    <w:rsid w:val="009859A1"/>
    <w:rsid w:val="009A11B0"/>
    <w:rsid w:val="009A422B"/>
    <w:rsid w:val="009A4DD1"/>
    <w:rsid w:val="009A54D3"/>
    <w:rsid w:val="009B3C93"/>
    <w:rsid w:val="009B5819"/>
    <w:rsid w:val="009C64E6"/>
    <w:rsid w:val="009E54A4"/>
    <w:rsid w:val="009F4CC6"/>
    <w:rsid w:val="00A00F67"/>
    <w:rsid w:val="00A02619"/>
    <w:rsid w:val="00A07106"/>
    <w:rsid w:val="00A157F0"/>
    <w:rsid w:val="00A173F9"/>
    <w:rsid w:val="00A20FF3"/>
    <w:rsid w:val="00A2638F"/>
    <w:rsid w:val="00A32FDF"/>
    <w:rsid w:val="00A36049"/>
    <w:rsid w:val="00A404B1"/>
    <w:rsid w:val="00A44E9C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09C1"/>
    <w:rsid w:val="00B2564D"/>
    <w:rsid w:val="00B30D0B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BF356F"/>
    <w:rsid w:val="00C013E0"/>
    <w:rsid w:val="00C0388A"/>
    <w:rsid w:val="00C061F7"/>
    <w:rsid w:val="00C12A9C"/>
    <w:rsid w:val="00C131B9"/>
    <w:rsid w:val="00C14D85"/>
    <w:rsid w:val="00C20603"/>
    <w:rsid w:val="00C463DB"/>
    <w:rsid w:val="00C53F4F"/>
    <w:rsid w:val="00C63117"/>
    <w:rsid w:val="00C65D2C"/>
    <w:rsid w:val="00C84AF0"/>
    <w:rsid w:val="00CB06A0"/>
    <w:rsid w:val="00CB4B7A"/>
    <w:rsid w:val="00CB705B"/>
    <w:rsid w:val="00CC2E8B"/>
    <w:rsid w:val="00CE2804"/>
    <w:rsid w:val="00D2459B"/>
    <w:rsid w:val="00D34A8B"/>
    <w:rsid w:val="00D36580"/>
    <w:rsid w:val="00D41153"/>
    <w:rsid w:val="00D454DF"/>
    <w:rsid w:val="00D50512"/>
    <w:rsid w:val="00D54D36"/>
    <w:rsid w:val="00D56F98"/>
    <w:rsid w:val="00D71770"/>
    <w:rsid w:val="00D7466C"/>
    <w:rsid w:val="00D807DC"/>
    <w:rsid w:val="00D83B8A"/>
    <w:rsid w:val="00D8526A"/>
    <w:rsid w:val="00D857DF"/>
    <w:rsid w:val="00D8618C"/>
    <w:rsid w:val="00D90A4A"/>
    <w:rsid w:val="00D90AE3"/>
    <w:rsid w:val="00D97229"/>
    <w:rsid w:val="00D97BD1"/>
    <w:rsid w:val="00DB57AD"/>
    <w:rsid w:val="00E045EB"/>
    <w:rsid w:val="00E07DB0"/>
    <w:rsid w:val="00E11CA8"/>
    <w:rsid w:val="00E1588A"/>
    <w:rsid w:val="00E2727A"/>
    <w:rsid w:val="00E276A1"/>
    <w:rsid w:val="00E30F6F"/>
    <w:rsid w:val="00E42F03"/>
    <w:rsid w:val="00E50531"/>
    <w:rsid w:val="00E505D0"/>
    <w:rsid w:val="00E55AEF"/>
    <w:rsid w:val="00E61545"/>
    <w:rsid w:val="00E75CB9"/>
    <w:rsid w:val="00E90470"/>
    <w:rsid w:val="00E95C5E"/>
    <w:rsid w:val="00EA1EAF"/>
    <w:rsid w:val="00ED0F1D"/>
    <w:rsid w:val="00EE52E9"/>
    <w:rsid w:val="00EE5B75"/>
    <w:rsid w:val="00EF5EB8"/>
    <w:rsid w:val="00EF68DE"/>
    <w:rsid w:val="00EF6E62"/>
    <w:rsid w:val="00F02523"/>
    <w:rsid w:val="00F02D4D"/>
    <w:rsid w:val="00F06A72"/>
    <w:rsid w:val="00F10DE6"/>
    <w:rsid w:val="00F13B00"/>
    <w:rsid w:val="00F13D87"/>
    <w:rsid w:val="00F25BD8"/>
    <w:rsid w:val="00F32720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873E8"/>
    <w:rsid w:val="00FA2E56"/>
    <w:rsid w:val="00FA4C58"/>
    <w:rsid w:val="00FB24D7"/>
    <w:rsid w:val="00FB4BEB"/>
    <w:rsid w:val="00FD4569"/>
    <w:rsid w:val="00FD5895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FBB1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4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57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12369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2024-01-09T10:55:00Z</cp:lastPrinted>
  <dcterms:created xsi:type="dcterms:W3CDTF">2024-01-09T10:55:00Z</dcterms:created>
  <dcterms:modified xsi:type="dcterms:W3CDTF">2024-01-09T10:56:00Z</dcterms:modified>
</cp:coreProperties>
</file>