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72148B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5570C2" w:rsidRPr="005570C2">
        <w:rPr>
          <w:rFonts w:ascii="Garamond" w:hAnsi="Garamond"/>
          <w:bCs/>
          <w:iCs/>
          <w:sz w:val="22"/>
          <w:szCs w:val="22"/>
        </w:rPr>
        <w:t>MEDICINA D’URGENZA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</w:t>
      </w:r>
      <w:r w:rsidR="005A6C68">
        <w:rPr>
          <w:rFonts w:ascii="Garamond" w:hAnsi="Garamond"/>
          <w:sz w:val="22"/>
          <w:szCs w:val="22"/>
          <w:lang w:eastAsia="it-IT"/>
        </w:rPr>
        <w:t>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262F"/>
    <w:multiLevelType w:val="hybridMultilevel"/>
    <w:tmpl w:val="3E745D1A"/>
    <w:lvl w:ilvl="0" w:tplc="2CC4E7F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9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A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D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2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1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9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902BDD"/>
    <w:multiLevelType w:val="hybridMultilevel"/>
    <w:tmpl w:val="EB0CE9B8"/>
    <w:lvl w:ilvl="0" w:tplc="BD642780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BCA3A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2E4E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D4F31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3263C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580E8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E2148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3E57F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DA920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142EF4"/>
    <w:multiLevelType w:val="hybridMultilevel"/>
    <w:tmpl w:val="FCCE34DC"/>
    <w:lvl w:ilvl="0" w:tplc="3FA4006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6FB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A8572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85A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316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4AF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AB1A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88A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34E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9D6979"/>
    <w:multiLevelType w:val="hybridMultilevel"/>
    <w:tmpl w:val="48FC3FE8"/>
    <w:lvl w:ilvl="0" w:tplc="33105534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6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5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8219A"/>
    <w:multiLevelType w:val="hybridMultilevel"/>
    <w:tmpl w:val="7EDE67C2"/>
    <w:lvl w:ilvl="0" w:tplc="FB1E55D6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DC255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48BE2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D09C4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0C11A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DEDAC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58549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BE4D4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26211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96DC2"/>
    <w:multiLevelType w:val="hybridMultilevel"/>
    <w:tmpl w:val="D5D29562"/>
    <w:lvl w:ilvl="0" w:tplc="611CF4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8F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9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E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3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3"/>
  </w:num>
  <w:num w:numId="9">
    <w:abstractNumId w:val="25"/>
  </w:num>
  <w:num w:numId="10">
    <w:abstractNumId w:val="39"/>
  </w:num>
  <w:num w:numId="11">
    <w:abstractNumId w:val="27"/>
  </w:num>
  <w:num w:numId="12">
    <w:abstractNumId w:val="37"/>
  </w:num>
  <w:num w:numId="13">
    <w:abstractNumId w:val="20"/>
  </w:num>
  <w:num w:numId="14">
    <w:abstractNumId w:val="14"/>
  </w:num>
  <w:num w:numId="15">
    <w:abstractNumId w:val="11"/>
  </w:num>
  <w:num w:numId="16">
    <w:abstractNumId w:val="38"/>
  </w:num>
  <w:num w:numId="17">
    <w:abstractNumId w:val="10"/>
  </w:num>
  <w:num w:numId="18">
    <w:abstractNumId w:val="35"/>
  </w:num>
  <w:num w:numId="19">
    <w:abstractNumId w:val="43"/>
  </w:num>
  <w:num w:numId="20">
    <w:abstractNumId w:val="21"/>
  </w:num>
  <w:num w:numId="21">
    <w:abstractNumId w:val="24"/>
  </w:num>
  <w:num w:numId="22">
    <w:abstractNumId w:val="32"/>
  </w:num>
  <w:num w:numId="23">
    <w:abstractNumId w:val="44"/>
  </w:num>
  <w:num w:numId="24">
    <w:abstractNumId w:val="36"/>
  </w:num>
  <w:num w:numId="25">
    <w:abstractNumId w:val="22"/>
  </w:num>
  <w:num w:numId="26">
    <w:abstractNumId w:val="23"/>
  </w:num>
  <w:num w:numId="27">
    <w:abstractNumId w:val="26"/>
  </w:num>
  <w:num w:numId="28">
    <w:abstractNumId w:val="29"/>
  </w:num>
  <w:num w:numId="29">
    <w:abstractNumId w:val="41"/>
  </w:num>
  <w:num w:numId="30">
    <w:abstractNumId w:val="19"/>
  </w:num>
  <w:num w:numId="31">
    <w:abstractNumId w:val="40"/>
  </w:num>
  <w:num w:numId="32">
    <w:abstractNumId w:val="45"/>
  </w:num>
  <w:num w:numId="33">
    <w:abstractNumId w:val="8"/>
  </w:num>
  <w:num w:numId="34">
    <w:abstractNumId w:val="28"/>
  </w:num>
  <w:num w:numId="35">
    <w:abstractNumId w:val="17"/>
  </w:num>
  <w:num w:numId="36">
    <w:abstractNumId w:val="30"/>
  </w:num>
  <w:num w:numId="37">
    <w:abstractNumId w:val="46"/>
  </w:num>
  <w:num w:numId="38">
    <w:abstractNumId w:val="12"/>
  </w:num>
  <w:num w:numId="39">
    <w:abstractNumId w:val="18"/>
  </w:num>
  <w:num w:numId="40">
    <w:abstractNumId w:val="42"/>
  </w:num>
  <w:num w:numId="4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37F34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25804"/>
    <w:rsid w:val="00146743"/>
    <w:rsid w:val="00146AE6"/>
    <w:rsid w:val="00151056"/>
    <w:rsid w:val="001545B1"/>
    <w:rsid w:val="00175710"/>
    <w:rsid w:val="00180260"/>
    <w:rsid w:val="001868C6"/>
    <w:rsid w:val="001A5CEE"/>
    <w:rsid w:val="001B39D1"/>
    <w:rsid w:val="001C046B"/>
    <w:rsid w:val="001C6F2E"/>
    <w:rsid w:val="001D3A76"/>
    <w:rsid w:val="001D6C91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2F2F50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741B"/>
    <w:rsid w:val="004D2525"/>
    <w:rsid w:val="004D53CB"/>
    <w:rsid w:val="004D5E71"/>
    <w:rsid w:val="004E43C5"/>
    <w:rsid w:val="004E6450"/>
    <w:rsid w:val="0050754D"/>
    <w:rsid w:val="00510C97"/>
    <w:rsid w:val="005401A4"/>
    <w:rsid w:val="005401CE"/>
    <w:rsid w:val="00552C3B"/>
    <w:rsid w:val="005570C2"/>
    <w:rsid w:val="00560613"/>
    <w:rsid w:val="005653C0"/>
    <w:rsid w:val="005822FE"/>
    <w:rsid w:val="00582F8A"/>
    <w:rsid w:val="00590279"/>
    <w:rsid w:val="00596352"/>
    <w:rsid w:val="005A117D"/>
    <w:rsid w:val="005A2464"/>
    <w:rsid w:val="005A5352"/>
    <w:rsid w:val="005A6C68"/>
    <w:rsid w:val="005B63F8"/>
    <w:rsid w:val="005C12BE"/>
    <w:rsid w:val="005C5A34"/>
    <w:rsid w:val="005F1FB1"/>
    <w:rsid w:val="005F533A"/>
    <w:rsid w:val="00606BBE"/>
    <w:rsid w:val="00607BBF"/>
    <w:rsid w:val="00615371"/>
    <w:rsid w:val="00620575"/>
    <w:rsid w:val="00622241"/>
    <w:rsid w:val="006329C5"/>
    <w:rsid w:val="00632E94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4AA2"/>
    <w:rsid w:val="006F5DC5"/>
    <w:rsid w:val="00700C93"/>
    <w:rsid w:val="00706AB7"/>
    <w:rsid w:val="0071381D"/>
    <w:rsid w:val="0072148B"/>
    <w:rsid w:val="00725096"/>
    <w:rsid w:val="007351E1"/>
    <w:rsid w:val="007378D5"/>
    <w:rsid w:val="00742733"/>
    <w:rsid w:val="007515F8"/>
    <w:rsid w:val="0075370C"/>
    <w:rsid w:val="00755F98"/>
    <w:rsid w:val="00762DFC"/>
    <w:rsid w:val="00771047"/>
    <w:rsid w:val="0077377A"/>
    <w:rsid w:val="0078041C"/>
    <w:rsid w:val="00781DA6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6178C"/>
    <w:rsid w:val="00867C4C"/>
    <w:rsid w:val="00871ACC"/>
    <w:rsid w:val="00871DC9"/>
    <w:rsid w:val="00876706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62EEB"/>
    <w:rsid w:val="00970357"/>
    <w:rsid w:val="009736BB"/>
    <w:rsid w:val="009859A1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57F0"/>
    <w:rsid w:val="00A173F9"/>
    <w:rsid w:val="00A20FF3"/>
    <w:rsid w:val="00A2638F"/>
    <w:rsid w:val="00A32FDF"/>
    <w:rsid w:val="00A36049"/>
    <w:rsid w:val="00A44E9C"/>
    <w:rsid w:val="00A53435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BF356F"/>
    <w:rsid w:val="00C013E0"/>
    <w:rsid w:val="00C0388A"/>
    <w:rsid w:val="00C061F7"/>
    <w:rsid w:val="00C131B9"/>
    <w:rsid w:val="00C14D85"/>
    <w:rsid w:val="00C20603"/>
    <w:rsid w:val="00C463DB"/>
    <w:rsid w:val="00C53F4F"/>
    <w:rsid w:val="00C63117"/>
    <w:rsid w:val="00C65D2C"/>
    <w:rsid w:val="00C84AF0"/>
    <w:rsid w:val="00CB06A0"/>
    <w:rsid w:val="00CB4B7A"/>
    <w:rsid w:val="00CB705B"/>
    <w:rsid w:val="00CC2E8B"/>
    <w:rsid w:val="00CE2804"/>
    <w:rsid w:val="00D2459B"/>
    <w:rsid w:val="00D34A8B"/>
    <w:rsid w:val="00D36580"/>
    <w:rsid w:val="00D41153"/>
    <w:rsid w:val="00D454DF"/>
    <w:rsid w:val="00D50512"/>
    <w:rsid w:val="00D54D36"/>
    <w:rsid w:val="00D56F98"/>
    <w:rsid w:val="00D71770"/>
    <w:rsid w:val="00D7466C"/>
    <w:rsid w:val="00D807DC"/>
    <w:rsid w:val="00D83B8A"/>
    <w:rsid w:val="00D857DF"/>
    <w:rsid w:val="00D8618C"/>
    <w:rsid w:val="00D90A4A"/>
    <w:rsid w:val="00D90AE3"/>
    <w:rsid w:val="00D97BD1"/>
    <w:rsid w:val="00DB31C6"/>
    <w:rsid w:val="00DB57AD"/>
    <w:rsid w:val="00DF0BCC"/>
    <w:rsid w:val="00E045EB"/>
    <w:rsid w:val="00E07DB0"/>
    <w:rsid w:val="00E11CA8"/>
    <w:rsid w:val="00E1588A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0CE"/>
    <w:rsid w:val="00E95C5E"/>
    <w:rsid w:val="00EA1EAF"/>
    <w:rsid w:val="00ED0F1D"/>
    <w:rsid w:val="00EE52E9"/>
    <w:rsid w:val="00EE5B75"/>
    <w:rsid w:val="00EF5EB8"/>
    <w:rsid w:val="00EF68DE"/>
    <w:rsid w:val="00EF6E62"/>
    <w:rsid w:val="00F02523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6478E"/>
    <w:rsid w:val="00F705CF"/>
    <w:rsid w:val="00F774D8"/>
    <w:rsid w:val="00F82FF7"/>
    <w:rsid w:val="00F85490"/>
    <w:rsid w:val="00F873E8"/>
    <w:rsid w:val="00FA2E56"/>
    <w:rsid w:val="00FA4C58"/>
    <w:rsid w:val="00FB24D7"/>
    <w:rsid w:val="00FB4BEB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1E42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12327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2024-01-09T10:41:00Z</cp:lastPrinted>
  <dcterms:created xsi:type="dcterms:W3CDTF">2024-01-09T10:42:00Z</dcterms:created>
  <dcterms:modified xsi:type="dcterms:W3CDTF">2024-01-09T10:42:00Z</dcterms:modified>
</cp:coreProperties>
</file>