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332222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</w:t>
      </w:r>
      <w:r w:rsidR="008F59BC" w:rsidRPr="007C63E5">
        <w:rPr>
          <w:rFonts w:ascii="Garamond" w:hAnsi="Garamond"/>
          <w:sz w:val="22"/>
          <w:szCs w:val="22"/>
          <w:lang w:eastAsia="it-IT"/>
        </w:rPr>
        <w:t>di</w:t>
      </w:r>
      <w:r w:rsidR="000E580C" w:rsidRPr="007C63E5">
        <w:rPr>
          <w:rFonts w:ascii="Garamond" w:hAnsi="Garamond"/>
          <w:sz w:val="22"/>
          <w:szCs w:val="22"/>
          <w:lang w:eastAsia="it-IT"/>
        </w:rPr>
        <w:t xml:space="preserve"> </w:t>
      </w:r>
      <w:r w:rsidR="007C63E5" w:rsidRPr="007C63E5">
        <w:rPr>
          <w:rFonts w:ascii="Garamond" w:hAnsi="Garamond"/>
          <w:bCs/>
          <w:iCs/>
          <w:sz w:val="22"/>
          <w:szCs w:val="22"/>
        </w:rPr>
        <w:t>SERVIZIO IGIENE E SANITA’ PUBBLICA</w:t>
      </w:r>
      <w:r w:rsidR="00124092" w:rsidRPr="00124092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della ASL </w:t>
      </w:r>
      <w:r w:rsidR="005A6C68">
        <w:rPr>
          <w:rFonts w:ascii="Garamond" w:hAnsi="Garamond"/>
          <w:sz w:val="22"/>
          <w:szCs w:val="22"/>
          <w:lang w:eastAsia="it-IT"/>
        </w:rPr>
        <w:t>GALLURA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262F"/>
    <w:multiLevelType w:val="hybridMultilevel"/>
    <w:tmpl w:val="3E745D1A"/>
    <w:lvl w:ilvl="0" w:tplc="2CC4E7F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E9B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6A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D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E22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418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3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9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902BDD"/>
    <w:multiLevelType w:val="hybridMultilevel"/>
    <w:tmpl w:val="EB0CE9B8"/>
    <w:lvl w:ilvl="0" w:tplc="BD642780">
      <w:start w:val="1"/>
      <w:numFmt w:val="bullet"/>
      <w:lvlText w:val="•"/>
      <w:lvlJc w:val="left"/>
      <w:pPr>
        <w:ind w:left="3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BCA3A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2E4E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D4F31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3263C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580E8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E2148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3E57F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DA920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C4FCC"/>
    <w:multiLevelType w:val="hybridMultilevel"/>
    <w:tmpl w:val="250E1184"/>
    <w:lvl w:ilvl="0" w:tplc="6866A6CA">
      <w:start w:val="1"/>
      <w:numFmt w:val="bullet"/>
      <w:lvlText w:val="•"/>
      <w:lvlJc w:val="left"/>
      <w:pPr>
        <w:ind w:left="3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E436FA">
      <w:start w:val="1"/>
      <w:numFmt w:val="bullet"/>
      <w:lvlText w:val="o"/>
      <w:lvlJc w:val="left"/>
      <w:pPr>
        <w:ind w:left="42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36C822">
      <w:start w:val="1"/>
      <w:numFmt w:val="bullet"/>
      <w:lvlText w:val="▪"/>
      <w:lvlJc w:val="left"/>
      <w:pPr>
        <w:ind w:left="49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C29EC8">
      <w:start w:val="1"/>
      <w:numFmt w:val="bullet"/>
      <w:lvlText w:val="•"/>
      <w:lvlJc w:val="left"/>
      <w:pPr>
        <w:ind w:left="5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4C74B6">
      <w:start w:val="1"/>
      <w:numFmt w:val="bullet"/>
      <w:lvlText w:val="o"/>
      <w:lvlJc w:val="left"/>
      <w:pPr>
        <w:ind w:left="6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0C911A">
      <w:start w:val="1"/>
      <w:numFmt w:val="bullet"/>
      <w:lvlText w:val="▪"/>
      <w:lvlJc w:val="left"/>
      <w:pPr>
        <w:ind w:left="7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CE3864">
      <w:start w:val="1"/>
      <w:numFmt w:val="bullet"/>
      <w:lvlText w:val="•"/>
      <w:lvlJc w:val="left"/>
      <w:pPr>
        <w:ind w:left="7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342534">
      <w:start w:val="1"/>
      <w:numFmt w:val="bullet"/>
      <w:lvlText w:val="o"/>
      <w:lvlJc w:val="left"/>
      <w:pPr>
        <w:ind w:left="8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E02D54">
      <w:start w:val="1"/>
      <w:numFmt w:val="bullet"/>
      <w:lvlText w:val="▪"/>
      <w:lvlJc w:val="left"/>
      <w:pPr>
        <w:ind w:left="9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16060692"/>
    <w:multiLevelType w:val="hybridMultilevel"/>
    <w:tmpl w:val="A410934E"/>
    <w:lvl w:ilvl="0" w:tplc="8CB6C79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CCC9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0390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A78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8B7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0FC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7C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C38E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40B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142EF4"/>
    <w:multiLevelType w:val="hybridMultilevel"/>
    <w:tmpl w:val="FCCE34DC"/>
    <w:lvl w:ilvl="0" w:tplc="3FA4006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6FBA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A8572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85A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316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4AF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0AB1A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088A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34E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C2553ED"/>
    <w:multiLevelType w:val="hybridMultilevel"/>
    <w:tmpl w:val="CC349628"/>
    <w:lvl w:ilvl="0" w:tplc="122ED4EA">
      <w:start w:val="1"/>
      <w:numFmt w:val="bullet"/>
      <w:lvlText w:val="•"/>
      <w:lvlJc w:val="left"/>
      <w:pPr>
        <w:ind w:left="3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48890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60745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827D4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36265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ACB46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929B6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B09FA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86AA9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1AF19E3"/>
    <w:multiLevelType w:val="hybridMultilevel"/>
    <w:tmpl w:val="BBBA7184"/>
    <w:lvl w:ilvl="0" w:tplc="3B4C6598">
      <w:start w:val="1"/>
      <w:numFmt w:val="bullet"/>
      <w:lvlText w:val="•"/>
      <w:lvlJc w:val="left"/>
      <w:pPr>
        <w:ind w:left="2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FA4B4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E055A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AA1E2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FC83E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A147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78358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8B9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F0DE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539D6979"/>
    <w:multiLevelType w:val="hybridMultilevel"/>
    <w:tmpl w:val="48FC3FE8"/>
    <w:lvl w:ilvl="0" w:tplc="33105534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9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62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845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0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D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5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A9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5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C6973"/>
    <w:multiLevelType w:val="hybridMultilevel"/>
    <w:tmpl w:val="4ADE9A14"/>
    <w:lvl w:ilvl="0" w:tplc="89B8E156">
      <w:start w:val="1"/>
      <w:numFmt w:val="bullet"/>
      <w:lvlText w:val="•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C6336C">
      <w:start w:val="1"/>
      <w:numFmt w:val="bullet"/>
      <w:lvlText w:val="o"/>
      <w:lvlJc w:val="left"/>
      <w:pPr>
        <w:ind w:left="35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98B606">
      <w:start w:val="1"/>
      <w:numFmt w:val="bullet"/>
      <w:lvlText w:val="▪"/>
      <w:lvlJc w:val="left"/>
      <w:pPr>
        <w:ind w:left="42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66B3EC">
      <w:start w:val="1"/>
      <w:numFmt w:val="bullet"/>
      <w:lvlText w:val="•"/>
      <w:lvlJc w:val="left"/>
      <w:pPr>
        <w:ind w:left="4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EEBB84">
      <w:start w:val="1"/>
      <w:numFmt w:val="bullet"/>
      <w:lvlText w:val="o"/>
      <w:lvlJc w:val="left"/>
      <w:pPr>
        <w:ind w:left="56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629462">
      <w:start w:val="1"/>
      <w:numFmt w:val="bullet"/>
      <w:lvlText w:val="▪"/>
      <w:lvlJc w:val="left"/>
      <w:pPr>
        <w:ind w:left="63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A44FDA">
      <w:start w:val="1"/>
      <w:numFmt w:val="bullet"/>
      <w:lvlText w:val="•"/>
      <w:lvlJc w:val="left"/>
      <w:pPr>
        <w:ind w:left="7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B05416">
      <w:start w:val="1"/>
      <w:numFmt w:val="bullet"/>
      <w:lvlText w:val="o"/>
      <w:lvlJc w:val="left"/>
      <w:pPr>
        <w:ind w:left="78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90F842">
      <w:start w:val="1"/>
      <w:numFmt w:val="bullet"/>
      <w:lvlText w:val="▪"/>
      <w:lvlJc w:val="left"/>
      <w:pPr>
        <w:ind w:left="85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8219A"/>
    <w:multiLevelType w:val="hybridMultilevel"/>
    <w:tmpl w:val="7EDE67C2"/>
    <w:lvl w:ilvl="0" w:tplc="FB1E55D6">
      <w:start w:val="1"/>
      <w:numFmt w:val="bullet"/>
      <w:lvlText w:val="•"/>
      <w:lvlJc w:val="left"/>
      <w:pPr>
        <w:ind w:left="3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DC255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48BE2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D09C4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0C11A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DEDAC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58549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BE4D4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26211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596DC2"/>
    <w:multiLevelType w:val="hybridMultilevel"/>
    <w:tmpl w:val="D5D29562"/>
    <w:lvl w:ilvl="0" w:tplc="611CF49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F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8F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80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C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8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89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E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A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F7E5320"/>
    <w:multiLevelType w:val="hybridMultilevel"/>
    <w:tmpl w:val="93DAB426"/>
    <w:lvl w:ilvl="0" w:tplc="93A0D176">
      <w:start w:val="1"/>
      <w:numFmt w:val="bullet"/>
      <w:lvlText w:val="•"/>
      <w:lvlJc w:val="left"/>
      <w:pPr>
        <w:ind w:left="28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3AB91E">
      <w:start w:val="1"/>
      <w:numFmt w:val="bullet"/>
      <w:lvlText w:val="o"/>
      <w:lvlJc w:val="left"/>
      <w:pPr>
        <w:ind w:left="33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788912">
      <w:start w:val="1"/>
      <w:numFmt w:val="bullet"/>
      <w:lvlText w:val="▪"/>
      <w:lvlJc w:val="left"/>
      <w:pPr>
        <w:ind w:left="40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5EA9E2">
      <w:start w:val="1"/>
      <w:numFmt w:val="bullet"/>
      <w:lvlText w:val="•"/>
      <w:lvlJc w:val="left"/>
      <w:pPr>
        <w:ind w:left="47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476E1E8">
      <w:start w:val="1"/>
      <w:numFmt w:val="bullet"/>
      <w:lvlText w:val="o"/>
      <w:lvlJc w:val="left"/>
      <w:pPr>
        <w:ind w:left="55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84E6FA">
      <w:start w:val="1"/>
      <w:numFmt w:val="bullet"/>
      <w:lvlText w:val="▪"/>
      <w:lvlJc w:val="left"/>
      <w:pPr>
        <w:ind w:left="62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D4D846">
      <w:start w:val="1"/>
      <w:numFmt w:val="bullet"/>
      <w:lvlText w:val="•"/>
      <w:lvlJc w:val="left"/>
      <w:pPr>
        <w:ind w:left="6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AA3778">
      <w:start w:val="1"/>
      <w:numFmt w:val="bullet"/>
      <w:lvlText w:val="o"/>
      <w:lvlJc w:val="left"/>
      <w:pPr>
        <w:ind w:left="76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AE631C">
      <w:start w:val="1"/>
      <w:numFmt w:val="bullet"/>
      <w:lvlText w:val="▪"/>
      <w:lvlJc w:val="left"/>
      <w:pPr>
        <w:ind w:left="83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6"/>
  </w:num>
  <w:num w:numId="5">
    <w:abstractNumId w:val="3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3"/>
  </w:num>
  <w:num w:numId="9">
    <w:abstractNumId w:val="27"/>
  </w:num>
  <w:num w:numId="10">
    <w:abstractNumId w:val="43"/>
  </w:num>
  <w:num w:numId="11">
    <w:abstractNumId w:val="30"/>
  </w:num>
  <w:num w:numId="12">
    <w:abstractNumId w:val="40"/>
  </w:num>
  <w:num w:numId="13">
    <w:abstractNumId w:val="21"/>
  </w:num>
  <w:num w:numId="14">
    <w:abstractNumId w:val="14"/>
  </w:num>
  <w:num w:numId="15">
    <w:abstractNumId w:val="11"/>
  </w:num>
  <w:num w:numId="16">
    <w:abstractNumId w:val="41"/>
  </w:num>
  <w:num w:numId="17">
    <w:abstractNumId w:val="10"/>
  </w:num>
  <w:num w:numId="18">
    <w:abstractNumId w:val="38"/>
  </w:num>
  <w:num w:numId="19">
    <w:abstractNumId w:val="47"/>
  </w:num>
  <w:num w:numId="20">
    <w:abstractNumId w:val="22"/>
  </w:num>
  <w:num w:numId="21">
    <w:abstractNumId w:val="26"/>
  </w:num>
  <w:num w:numId="22">
    <w:abstractNumId w:val="35"/>
  </w:num>
  <w:num w:numId="23">
    <w:abstractNumId w:val="48"/>
  </w:num>
  <w:num w:numId="24">
    <w:abstractNumId w:val="39"/>
  </w:num>
  <w:num w:numId="25">
    <w:abstractNumId w:val="23"/>
  </w:num>
  <w:num w:numId="26">
    <w:abstractNumId w:val="24"/>
  </w:num>
  <w:num w:numId="27">
    <w:abstractNumId w:val="28"/>
  </w:num>
  <w:num w:numId="28">
    <w:abstractNumId w:val="32"/>
  </w:num>
  <w:num w:numId="29">
    <w:abstractNumId w:val="45"/>
  </w:num>
  <w:num w:numId="30">
    <w:abstractNumId w:val="20"/>
  </w:num>
  <w:num w:numId="31">
    <w:abstractNumId w:val="44"/>
  </w:num>
  <w:num w:numId="32">
    <w:abstractNumId w:val="49"/>
  </w:num>
  <w:num w:numId="33">
    <w:abstractNumId w:val="8"/>
  </w:num>
  <w:num w:numId="34">
    <w:abstractNumId w:val="31"/>
  </w:num>
  <w:num w:numId="35">
    <w:abstractNumId w:val="18"/>
  </w:num>
  <w:num w:numId="36">
    <w:abstractNumId w:val="33"/>
  </w:num>
  <w:num w:numId="37">
    <w:abstractNumId w:val="50"/>
  </w:num>
  <w:num w:numId="38">
    <w:abstractNumId w:val="12"/>
  </w:num>
  <w:num w:numId="39">
    <w:abstractNumId w:val="19"/>
  </w:num>
  <w:num w:numId="40">
    <w:abstractNumId w:val="46"/>
  </w:num>
  <w:num w:numId="41">
    <w:abstractNumId w:val="15"/>
  </w:num>
  <w:num w:numId="42">
    <w:abstractNumId w:val="17"/>
  </w:num>
  <w:num w:numId="43">
    <w:abstractNumId w:val="25"/>
  </w:num>
  <w:num w:numId="44">
    <w:abstractNumId w:val="42"/>
  </w:num>
  <w:num w:numId="45">
    <w:abstractNumId w:val="51"/>
  </w:num>
  <w:num w:numId="4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7094A"/>
    <w:rsid w:val="0008094B"/>
    <w:rsid w:val="00087B3F"/>
    <w:rsid w:val="000A10A3"/>
    <w:rsid w:val="000A2920"/>
    <w:rsid w:val="000A3C7D"/>
    <w:rsid w:val="000B58B3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24092"/>
    <w:rsid w:val="00125804"/>
    <w:rsid w:val="00127FAC"/>
    <w:rsid w:val="00146743"/>
    <w:rsid w:val="00146AE6"/>
    <w:rsid w:val="00151056"/>
    <w:rsid w:val="0015357E"/>
    <w:rsid w:val="001545B1"/>
    <w:rsid w:val="00175710"/>
    <w:rsid w:val="00180260"/>
    <w:rsid w:val="001868C6"/>
    <w:rsid w:val="001A5CEE"/>
    <w:rsid w:val="001B39D1"/>
    <w:rsid w:val="001C046B"/>
    <w:rsid w:val="001C6F2E"/>
    <w:rsid w:val="001D3A76"/>
    <w:rsid w:val="001D6C91"/>
    <w:rsid w:val="00203976"/>
    <w:rsid w:val="00231C86"/>
    <w:rsid w:val="00245709"/>
    <w:rsid w:val="00260C3F"/>
    <w:rsid w:val="00261B29"/>
    <w:rsid w:val="00262960"/>
    <w:rsid w:val="00282D3F"/>
    <w:rsid w:val="00283994"/>
    <w:rsid w:val="0028699D"/>
    <w:rsid w:val="00291FA8"/>
    <w:rsid w:val="00292A7D"/>
    <w:rsid w:val="00297B1D"/>
    <w:rsid w:val="002A5887"/>
    <w:rsid w:val="002B5009"/>
    <w:rsid w:val="002B5A5F"/>
    <w:rsid w:val="002D2BC4"/>
    <w:rsid w:val="002E2982"/>
    <w:rsid w:val="002F06D0"/>
    <w:rsid w:val="002F239E"/>
    <w:rsid w:val="002F2F50"/>
    <w:rsid w:val="002F751A"/>
    <w:rsid w:val="003078EC"/>
    <w:rsid w:val="003125EC"/>
    <w:rsid w:val="0031702C"/>
    <w:rsid w:val="00325C3E"/>
    <w:rsid w:val="00331F99"/>
    <w:rsid w:val="00332222"/>
    <w:rsid w:val="00337283"/>
    <w:rsid w:val="00342CC8"/>
    <w:rsid w:val="00345541"/>
    <w:rsid w:val="0034788C"/>
    <w:rsid w:val="003513B8"/>
    <w:rsid w:val="00353636"/>
    <w:rsid w:val="00357E08"/>
    <w:rsid w:val="00364326"/>
    <w:rsid w:val="0038159F"/>
    <w:rsid w:val="003916F0"/>
    <w:rsid w:val="00394488"/>
    <w:rsid w:val="0039482A"/>
    <w:rsid w:val="003A00BA"/>
    <w:rsid w:val="003A2676"/>
    <w:rsid w:val="003A2B5C"/>
    <w:rsid w:val="003B341E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B741B"/>
    <w:rsid w:val="004D2525"/>
    <w:rsid w:val="004D53CB"/>
    <w:rsid w:val="004D5E71"/>
    <w:rsid w:val="004E43C5"/>
    <w:rsid w:val="004E6450"/>
    <w:rsid w:val="0050754D"/>
    <w:rsid w:val="00510C97"/>
    <w:rsid w:val="005401A4"/>
    <w:rsid w:val="005401CE"/>
    <w:rsid w:val="00552C3B"/>
    <w:rsid w:val="005570C2"/>
    <w:rsid w:val="00560613"/>
    <w:rsid w:val="005653C0"/>
    <w:rsid w:val="005778E9"/>
    <w:rsid w:val="005822FE"/>
    <w:rsid w:val="00582F8A"/>
    <w:rsid w:val="00590279"/>
    <w:rsid w:val="00596352"/>
    <w:rsid w:val="005A117D"/>
    <w:rsid w:val="005A2464"/>
    <w:rsid w:val="005A5352"/>
    <w:rsid w:val="005A6C68"/>
    <w:rsid w:val="005B63F8"/>
    <w:rsid w:val="005C12BE"/>
    <w:rsid w:val="005C3374"/>
    <w:rsid w:val="005C5A34"/>
    <w:rsid w:val="005F1FB1"/>
    <w:rsid w:val="005F533A"/>
    <w:rsid w:val="00606BBE"/>
    <w:rsid w:val="00607BBF"/>
    <w:rsid w:val="006132E1"/>
    <w:rsid w:val="00620575"/>
    <w:rsid w:val="00622241"/>
    <w:rsid w:val="006329C5"/>
    <w:rsid w:val="00632E94"/>
    <w:rsid w:val="0063629D"/>
    <w:rsid w:val="0063644D"/>
    <w:rsid w:val="00637C1A"/>
    <w:rsid w:val="006526D0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E4B9E"/>
    <w:rsid w:val="006F0918"/>
    <w:rsid w:val="006F410E"/>
    <w:rsid w:val="006F4AA2"/>
    <w:rsid w:val="006F5DC5"/>
    <w:rsid w:val="00700C93"/>
    <w:rsid w:val="00706AB7"/>
    <w:rsid w:val="0071381D"/>
    <w:rsid w:val="00725096"/>
    <w:rsid w:val="007351E1"/>
    <w:rsid w:val="007378D5"/>
    <w:rsid w:val="00742733"/>
    <w:rsid w:val="007515F8"/>
    <w:rsid w:val="0075370C"/>
    <w:rsid w:val="00755F98"/>
    <w:rsid w:val="00762DFC"/>
    <w:rsid w:val="00771047"/>
    <w:rsid w:val="0077377A"/>
    <w:rsid w:val="0078041C"/>
    <w:rsid w:val="00781DA6"/>
    <w:rsid w:val="007934F7"/>
    <w:rsid w:val="007A5289"/>
    <w:rsid w:val="007B1D41"/>
    <w:rsid w:val="007C2B2F"/>
    <w:rsid w:val="007C63E5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0A37"/>
    <w:rsid w:val="00842463"/>
    <w:rsid w:val="008474B8"/>
    <w:rsid w:val="0086178C"/>
    <w:rsid w:val="00867C4C"/>
    <w:rsid w:val="00871ACC"/>
    <w:rsid w:val="00871DC9"/>
    <w:rsid w:val="00876706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4E9A"/>
    <w:rsid w:val="008F59BC"/>
    <w:rsid w:val="008F7FB8"/>
    <w:rsid w:val="00901BC5"/>
    <w:rsid w:val="00917071"/>
    <w:rsid w:val="00942687"/>
    <w:rsid w:val="00962EEB"/>
    <w:rsid w:val="00970357"/>
    <w:rsid w:val="009736BB"/>
    <w:rsid w:val="009859A1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57F0"/>
    <w:rsid w:val="00A173F9"/>
    <w:rsid w:val="00A20FF3"/>
    <w:rsid w:val="00A2638F"/>
    <w:rsid w:val="00A32FDF"/>
    <w:rsid w:val="00A36049"/>
    <w:rsid w:val="00A44E9C"/>
    <w:rsid w:val="00A53435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4DE3"/>
    <w:rsid w:val="00AD7F84"/>
    <w:rsid w:val="00AF1E39"/>
    <w:rsid w:val="00AF30D9"/>
    <w:rsid w:val="00AF60B5"/>
    <w:rsid w:val="00AF60D6"/>
    <w:rsid w:val="00AF6375"/>
    <w:rsid w:val="00B01DFD"/>
    <w:rsid w:val="00B03527"/>
    <w:rsid w:val="00B045EF"/>
    <w:rsid w:val="00B109A9"/>
    <w:rsid w:val="00B209C1"/>
    <w:rsid w:val="00B2564D"/>
    <w:rsid w:val="00B30D0B"/>
    <w:rsid w:val="00B442B7"/>
    <w:rsid w:val="00B461E6"/>
    <w:rsid w:val="00B61C46"/>
    <w:rsid w:val="00B75494"/>
    <w:rsid w:val="00B85FCF"/>
    <w:rsid w:val="00BA516D"/>
    <w:rsid w:val="00BA6817"/>
    <w:rsid w:val="00BA73CC"/>
    <w:rsid w:val="00BB2DED"/>
    <w:rsid w:val="00BB6B3A"/>
    <w:rsid w:val="00BD5120"/>
    <w:rsid w:val="00BE74EB"/>
    <w:rsid w:val="00BF0FF5"/>
    <w:rsid w:val="00BF356F"/>
    <w:rsid w:val="00C013E0"/>
    <w:rsid w:val="00C0388A"/>
    <w:rsid w:val="00C061F7"/>
    <w:rsid w:val="00C131B9"/>
    <w:rsid w:val="00C14D85"/>
    <w:rsid w:val="00C20603"/>
    <w:rsid w:val="00C463DB"/>
    <w:rsid w:val="00C53F4F"/>
    <w:rsid w:val="00C63117"/>
    <w:rsid w:val="00C65D2C"/>
    <w:rsid w:val="00C84AF0"/>
    <w:rsid w:val="00CB06A0"/>
    <w:rsid w:val="00CB4B7A"/>
    <w:rsid w:val="00CB705B"/>
    <w:rsid w:val="00CC2E8B"/>
    <w:rsid w:val="00CE2804"/>
    <w:rsid w:val="00D2459B"/>
    <w:rsid w:val="00D34A8B"/>
    <w:rsid w:val="00D36580"/>
    <w:rsid w:val="00D41153"/>
    <w:rsid w:val="00D454DF"/>
    <w:rsid w:val="00D50512"/>
    <w:rsid w:val="00D54D36"/>
    <w:rsid w:val="00D56F98"/>
    <w:rsid w:val="00D71770"/>
    <w:rsid w:val="00D7466C"/>
    <w:rsid w:val="00D807DC"/>
    <w:rsid w:val="00D83B8A"/>
    <w:rsid w:val="00D857DF"/>
    <w:rsid w:val="00D8618C"/>
    <w:rsid w:val="00D90A4A"/>
    <w:rsid w:val="00D90AE3"/>
    <w:rsid w:val="00D97BD1"/>
    <w:rsid w:val="00DB31C6"/>
    <w:rsid w:val="00DB57AD"/>
    <w:rsid w:val="00DF0BCC"/>
    <w:rsid w:val="00E045EB"/>
    <w:rsid w:val="00E07DB0"/>
    <w:rsid w:val="00E11CA8"/>
    <w:rsid w:val="00E1588A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0CE"/>
    <w:rsid w:val="00E95C5E"/>
    <w:rsid w:val="00EA1EAF"/>
    <w:rsid w:val="00EA367C"/>
    <w:rsid w:val="00ED0F1D"/>
    <w:rsid w:val="00EE52E9"/>
    <w:rsid w:val="00EE5B75"/>
    <w:rsid w:val="00EF5EB8"/>
    <w:rsid w:val="00EF68DE"/>
    <w:rsid w:val="00EF6E62"/>
    <w:rsid w:val="00F02523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6478E"/>
    <w:rsid w:val="00F705CF"/>
    <w:rsid w:val="00F774D8"/>
    <w:rsid w:val="00F82FF7"/>
    <w:rsid w:val="00F85490"/>
    <w:rsid w:val="00F873E8"/>
    <w:rsid w:val="00FA2E56"/>
    <w:rsid w:val="00FA4C58"/>
    <w:rsid w:val="00FB24D7"/>
    <w:rsid w:val="00FB4BEB"/>
    <w:rsid w:val="00FD4569"/>
    <w:rsid w:val="00FD5895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C186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7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12343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2024-01-09T10:50:00Z</cp:lastPrinted>
  <dcterms:created xsi:type="dcterms:W3CDTF">2024-01-09T10:50:00Z</dcterms:created>
  <dcterms:modified xsi:type="dcterms:W3CDTF">2024-01-09T10:50:00Z</dcterms:modified>
</cp:coreProperties>
</file>